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432" w:rsidRDefault="00BB6432" w:rsidP="00ED1479">
      <w:pPr>
        <w:ind w:left="0"/>
        <w:contextualSpacing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EDB9BAE" wp14:editId="39F0335C">
                <wp:simplePos x="0" y="0"/>
                <wp:positionH relativeFrom="column">
                  <wp:posOffset>695739</wp:posOffset>
                </wp:positionH>
                <wp:positionV relativeFrom="paragraph">
                  <wp:posOffset>-385058</wp:posOffset>
                </wp:positionV>
                <wp:extent cx="8666480" cy="450573"/>
                <wp:effectExtent l="57150" t="19050" r="77470" b="102235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6480" cy="45057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2650" w:rsidRPr="005C2650" w:rsidRDefault="005C2650" w:rsidP="006A5023">
                            <w:pPr>
                              <w:tabs>
                                <w:tab w:val="center" w:pos="7230"/>
                                <w:tab w:val="right" w:pos="13041"/>
                              </w:tabs>
                              <w:ind w:left="0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</w:pPr>
                            <w:r w:rsidRPr="005C2650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  <w:t>Défi @</w:t>
                            </w:r>
                            <w:proofErr w:type="spellStart"/>
                            <w:r w:rsidRPr="005C2650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  <w:t>rdé</w:t>
                            </w:r>
                            <w:r w:rsidR="006A5023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  <w:t>sciences</w:t>
                            </w:r>
                            <w:proofErr w:type="spellEnd"/>
                            <w:r w:rsidR="006A5023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6A5023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  <w:tab/>
                              <w:t>F</w:t>
                            </w:r>
                            <w:r w:rsidRPr="005C2650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  <w:t xml:space="preserve">iche travaux réalisés </w:t>
                            </w:r>
                            <w:r w:rsidRPr="005C2650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  <w:tab/>
                            </w:r>
                            <w:r w:rsidRPr="005C2650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44"/>
                                <w:szCs w:val="44"/>
                              </w:rPr>
                              <w:t>ANNEXE 1</w:t>
                            </w:r>
                          </w:p>
                          <w:p w:rsidR="005C2650" w:rsidRPr="005C2650" w:rsidRDefault="005C2650" w:rsidP="005C2650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3" o:spid="_x0000_s1026" style="position:absolute;left:0;text-align:left;margin-left:54.8pt;margin-top:-30.3pt;width:682.4pt;height:35.5pt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" filled="f" strokecolor="#1f497d [3215]" strokeweight="1.5pt">
                <v:shadow on="t" color="black" opacity="22937f" origin=",.5" offset="0,.63889mm"/>
                <v:textbox>
                  <w:txbxContent>
                    <w:p w:rsidR="005C2650" w:rsidRPr="005C2650" w:rsidRDefault="005C2650" w:rsidP="006A5023">
                      <w:pPr>
                        <w:tabs>
                          <w:tab w:val="center" w:pos="7230"/>
                          <w:tab w:val="right" w:pos="13041"/>
                        </w:tabs>
                        <w:ind w:left="0"/>
                        <w:rPr>
                          <w:rFonts w:ascii="Arial" w:hAnsi="Arial" w:cs="Arial"/>
                          <w:b/>
                          <w:color w:val="1F497D" w:themeColor="text2"/>
                          <w:sz w:val="44"/>
                          <w:szCs w:val="44"/>
                        </w:rPr>
                      </w:pPr>
                      <w:r w:rsidRPr="005C2650">
                        <w:rPr>
                          <w:rFonts w:ascii="Arial" w:hAnsi="Arial" w:cs="Arial"/>
                          <w:b/>
                          <w:color w:val="1F497D" w:themeColor="text2"/>
                          <w:sz w:val="44"/>
                          <w:szCs w:val="44"/>
                        </w:rPr>
                        <w:t>Défi @</w:t>
                      </w:r>
                      <w:proofErr w:type="spellStart"/>
                      <w:r w:rsidRPr="005C2650">
                        <w:rPr>
                          <w:rFonts w:ascii="Arial" w:hAnsi="Arial" w:cs="Arial"/>
                          <w:b/>
                          <w:color w:val="1F497D" w:themeColor="text2"/>
                          <w:sz w:val="44"/>
                          <w:szCs w:val="44"/>
                        </w:rPr>
                        <w:t>rdé</w:t>
                      </w:r>
                      <w:r w:rsidR="006A5023">
                        <w:rPr>
                          <w:rFonts w:ascii="Arial" w:hAnsi="Arial" w:cs="Arial"/>
                          <w:b/>
                          <w:color w:val="1F497D" w:themeColor="text2"/>
                          <w:sz w:val="44"/>
                          <w:szCs w:val="44"/>
                        </w:rPr>
                        <w:t>sciences</w:t>
                      </w:r>
                      <w:proofErr w:type="spellEnd"/>
                      <w:r w:rsidR="006A5023">
                        <w:rPr>
                          <w:rFonts w:ascii="Arial" w:hAnsi="Arial" w:cs="Arial"/>
                          <w:b/>
                          <w:color w:val="1F497D" w:themeColor="text2"/>
                          <w:sz w:val="44"/>
                          <w:szCs w:val="44"/>
                        </w:rPr>
                        <w:t xml:space="preserve"> </w:t>
                      </w:r>
                      <w:r w:rsidR="006A5023">
                        <w:rPr>
                          <w:rFonts w:ascii="Arial" w:hAnsi="Arial" w:cs="Arial"/>
                          <w:b/>
                          <w:color w:val="1F497D" w:themeColor="text2"/>
                          <w:sz w:val="44"/>
                          <w:szCs w:val="44"/>
                        </w:rPr>
                        <w:tab/>
                        <w:t>F</w:t>
                      </w:r>
                      <w:r w:rsidRPr="005C2650">
                        <w:rPr>
                          <w:rFonts w:ascii="Arial" w:hAnsi="Arial" w:cs="Arial"/>
                          <w:b/>
                          <w:color w:val="1F497D" w:themeColor="text2"/>
                          <w:sz w:val="44"/>
                          <w:szCs w:val="44"/>
                        </w:rPr>
                        <w:t xml:space="preserve">iche travaux réalisés </w:t>
                      </w:r>
                      <w:r w:rsidRPr="005C2650">
                        <w:rPr>
                          <w:rFonts w:ascii="Arial" w:hAnsi="Arial" w:cs="Arial"/>
                          <w:b/>
                          <w:color w:val="1F497D" w:themeColor="text2"/>
                          <w:sz w:val="44"/>
                          <w:szCs w:val="44"/>
                        </w:rPr>
                        <w:tab/>
                      </w:r>
                      <w:r w:rsidRPr="005C2650">
                        <w:rPr>
                          <w:rFonts w:ascii="Arial" w:hAnsi="Arial" w:cs="Arial"/>
                          <w:b/>
                          <w:color w:val="1F497D" w:themeColor="text2"/>
                          <w:sz w:val="44"/>
                          <w:szCs w:val="44"/>
                        </w:rPr>
                        <w:t>ANNEXE 1</w:t>
                      </w:r>
                    </w:p>
                    <w:p w:rsidR="005C2650" w:rsidRPr="005C2650" w:rsidRDefault="005C2650" w:rsidP="005C2650">
                      <w:pP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B6432" w:rsidRPr="00BB6432" w:rsidRDefault="00E96580" w:rsidP="00ED1479">
      <w:pPr>
        <w:ind w:left="0"/>
        <w:contextualSpacing/>
        <w:jc w:val="both"/>
        <w:rPr>
          <w:rFonts w:ascii="Arial" w:hAnsi="Arial" w:cs="Arial"/>
          <w:b/>
          <w:color w:val="auto"/>
          <w:sz w:val="28"/>
          <w:szCs w:val="28"/>
        </w:rPr>
      </w:pPr>
      <w:r w:rsidRPr="00BB6432">
        <w:rPr>
          <w:rFonts w:ascii="Arial" w:hAnsi="Arial" w:cs="Arial"/>
          <w:b/>
          <w:color w:val="auto"/>
          <w:sz w:val="28"/>
          <w:szCs w:val="28"/>
        </w:rPr>
        <w:t>Ecole :</w:t>
      </w:r>
      <w:r w:rsidR="00BB6432" w:rsidRPr="00BB6432">
        <w:rPr>
          <w:rFonts w:ascii="Arial" w:hAnsi="Arial" w:cs="Arial"/>
          <w:b/>
          <w:color w:val="auto"/>
          <w:sz w:val="28"/>
          <w:szCs w:val="28"/>
        </w:rPr>
        <w:t xml:space="preserve"> </w:t>
      </w:r>
    </w:p>
    <w:p w:rsidR="00E96580" w:rsidRPr="00BB6432" w:rsidRDefault="00BB6432" w:rsidP="00ED1479">
      <w:pPr>
        <w:ind w:left="0"/>
        <w:contextualSpacing/>
        <w:jc w:val="both"/>
        <w:rPr>
          <w:rFonts w:ascii="Arial" w:hAnsi="Arial" w:cs="Arial"/>
          <w:b/>
          <w:color w:val="auto"/>
          <w:sz w:val="28"/>
          <w:szCs w:val="28"/>
        </w:rPr>
      </w:pPr>
      <w:r w:rsidRPr="00BB6432">
        <w:rPr>
          <w:rFonts w:ascii="Arial" w:hAnsi="Arial" w:cs="Arial"/>
          <w:b/>
          <w:color w:val="auto"/>
          <w:sz w:val="28"/>
          <w:szCs w:val="28"/>
        </w:rPr>
        <w:t xml:space="preserve">Niveau : </w:t>
      </w:r>
      <w:bookmarkStart w:id="0" w:name="_GoBack"/>
      <w:bookmarkEnd w:id="0"/>
    </w:p>
    <w:p w:rsidR="00E96580" w:rsidRPr="00ED1479" w:rsidRDefault="00E96580" w:rsidP="00E96580">
      <w:pPr>
        <w:spacing w:after="0"/>
        <w:rPr>
          <w:rFonts w:ascii="Arial" w:hAnsi="Arial" w:cs="Arial"/>
          <w:sz w:val="16"/>
          <w:szCs w:val="16"/>
        </w:rPr>
      </w:pPr>
    </w:p>
    <w:p w:rsidR="00E96580" w:rsidRPr="00ED1479" w:rsidRDefault="00E96580" w:rsidP="00E96580">
      <w:pPr>
        <w:spacing w:after="240"/>
        <w:jc w:val="center"/>
        <w:rPr>
          <w:rFonts w:ascii="Arial" w:hAnsi="Arial" w:cs="Arial"/>
          <w:b/>
          <w:color w:val="365F91"/>
          <w:sz w:val="44"/>
          <w:szCs w:val="44"/>
        </w:rPr>
      </w:pPr>
      <w:r w:rsidRPr="00ED1479">
        <w:rPr>
          <w:rFonts w:ascii="Arial" w:hAnsi="Arial" w:cs="Arial"/>
          <w:b/>
          <w:color w:val="4F81BD"/>
          <w:sz w:val="36"/>
          <w:szCs w:val="36"/>
        </w:rPr>
        <w:t xml:space="preserve"> </w:t>
      </w:r>
      <w:r w:rsidR="00562011" w:rsidRPr="00ED1479">
        <w:rPr>
          <w:rFonts w:ascii="Arial" w:hAnsi="Arial" w:cs="Arial"/>
          <w:b/>
          <w:color w:val="4F81BD"/>
          <w:sz w:val="36"/>
          <w:szCs w:val="36"/>
        </w:rPr>
        <w:t>Réaliser un objet en mouvement à partir d’une source d’énergie</w:t>
      </w:r>
    </w:p>
    <w:p w:rsidR="00E96580" w:rsidRDefault="00613FE1" w:rsidP="005C265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E49E3C1" wp14:editId="53B34BF0">
                <wp:simplePos x="0" y="0"/>
                <wp:positionH relativeFrom="column">
                  <wp:posOffset>695325</wp:posOffset>
                </wp:positionH>
                <wp:positionV relativeFrom="paragraph">
                  <wp:posOffset>33020</wp:posOffset>
                </wp:positionV>
                <wp:extent cx="3644265" cy="1880870"/>
                <wp:effectExtent l="19050" t="19050" r="13335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265" cy="18808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1817" w:rsidRDefault="00131817" w:rsidP="00131817">
                            <w:pPr>
                              <w:spacing w:after="120"/>
                              <w:ind w:left="0"/>
                            </w:pPr>
                            <w:r w:rsidRPr="00400FE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auto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493397D" wp14:editId="1F1119D9">
                                  <wp:extent cx="662789" cy="489600"/>
                                  <wp:effectExtent l="0" t="0" r="4445" b="5715"/>
                                  <wp:docPr id="17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2789" cy="48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31817" w:rsidRDefault="00131817" w:rsidP="00131817">
                            <w:pPr>
                              <w:spacing w:after="120"/>
                              <w:ind w:left="0"/>
                            </w:pPr>
                            <w:r>
                              <w:t>Nos idées de départ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54.75pt;margin-top:2.6pt;width:286.95pt;height:148.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" filled="f" strokecolor="#1f497d [3215]" strokeweight="2.25pt">
                <v:textbox>
                  <w:txbxContent>
                    <w:p w:rsidR="00131817" w:rsidRDefault="00131817" w:rsidP="00131817">
                      <w:pPr>
                        <w:spacing w:after="120"/>
                        <w:ind w:left="0"/>
                      </w:pPr>
                      <w:r w:rsidRPr="00400FE4">
                        <w:rPr>
                          <w:rFonts w:ascii="Arial" w:eastAsia="Calibri" w:hAnsi="Arial" w:cs="Arial"/>
                          <w:b/>
                          <w:noProof/>
                          <w:color w:val="auto"/>
                          <w:sz w:val="22"/>
                          <w:szCs w:val="22"/>
                        </w:rPr>
                        <w:drawing>
                          <wp:inline distT="0" distB="0" distL="0" distR="0" wp14:anchorId="0493397D" wp14:editId="1F1119D9">
                            <wp:extent cx="662789" cy="489600"/>
                            <wp:effectExtent l="0" t="0" r="4445" b="5715"/>
                            <wp:docPr id="17" name="Imag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2789" cy="48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31817" w:rsidRDefault="00131817" w:rsidP="00131817">
                      <w:pPr>
                        <w:spacing w:after="120"/>
                        <w:ind w:left="0"/>
                      </w:pPr>
                      <w:r>
                        <w:t>Nos idées de départ 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C905EE7" wp14:editId="699592E4">
                <wp:simplePos x="0" y="0"/>
                <wp:positionH relativeFrom="column">
                  <wp:posOffset>4975860</wp:posOffset>
                </wp:positionH>
                <wp:positionV relativeFrom="paragraph">
                  <wp:posOffset>32385</wp:posOffset>
                </wp:positionV>
                <wp:extent cx="5101590" cy="5101590"/>
                <wp:effectExtent l="0" t="0" r="22860" b="2286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1590" cy="5101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250" w:rsidRPr="00460FAE" w:rsidRDefault="000C3250" w:rsidP="00E359A0">
                            <w:pPr>
                              <w:spacing w:before="240" w:after="120"/>
                              <w:ind w:left="0"/>
                              <w:jc w:val="center"/>
                            </w:pPr>
                            <w:r w:rsidRPr="00460FAE">
                              <w:t>5 photos, images, dessins maximum</w:t>
                            </w:r>
                          </w:p>
                          <w:p w:rsidR="000C3250" w:rsidRPr="00131817" w:rsidRDefault="000C3250" w:rsidP="00131817">
                            <w:pPr>
                              <w:spacing w:before="240" w:after="120"/>
                              <w:ind w:left="0"/>
                              <w:jc w:val="center"/>
                            </w:pPr>
                            <w:proofErr w:type="gramStart"/>
                            <w:r w:rsidRPr="00460FAE">
                              <w:t>à</w:t>
                            </w:r>
                            <w:proofErr w:type="gramEnd"/>
                            <w:r w:rsidRPr="00460FAE">
                              <w:t xml:space="preserve"> répartir librement sur la double page-réponse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left:0;text-align:left;margin-left:391.8pt;margin-top:2.55pt;width:401.7pt;height:401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">
                <v:textbox>
                  <w:txbxContent>
                    <w:p w:rsidR="000C3250" w:rsidRPr="00460FAE" w:rsidRDefault="000C3250" w:rsidP="00E359A0">
                      <w:pPr>
                        <w:spacing w:before="240" w:after="120"/>
                        <w:ind w:left="0"/>
                        <w:jc w:val="center"/>
                      </w:pPr>
                      <w:r w:rsidRPr="00460FAE">
                        <w:t>5 photos, images, dessins maximum</w:t>
                      </w:r>
                    </w:p>
                    <w:p w:rsidR="000C3250" w:rsidRPr="00131817" w:rsidRDefault="000C3250" w:rsidP="00131817">
                      <w:pPr>
                        <w:spacing w:before="240" w:after="120"/>
                        <w:ind w:left="0"/>
                        <w:jc w:val="center"/>
                      </w:pPr>
                      <w:proofErr w:type="gramStart"/>
                      <w:r w:rsidRPr="00460FAE">
                        <w:t>à</w:t>
                      </w:r>
                      <w:proofErr w:type="gramEnd"/>
                      <w:r w:rsidRPr="00460FAE">
                        <w:t xml:space="preserve"> répartir librement sur la double page-réponse</w:t>
                      </w:r>
                    </w:p>
                  </w:txbxContent>
                </v:textbox>
              </v:shape>
            </w:pict>
          </mc:Fallback>
        </mc:AlternateContent>
      </w:r>
    </w:p>
    <w:p w:rsidR="005C2650" w:rsidRDefault="005C2650" w:rsidP="005C2650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jc w:val="center"/>
      </w:pPr>
    </w:p>
    <w:p w:rsidR="005C2650" w:rsidRDefault="005C2650">
      <w:pPr>
        <w:spacing w:after="0" w:line="240" w:lineRule="auto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A2A174A" wp14:editId="0BCC25F6">
                <wp:simplePos x="0" y="0"/>
                <wp:positionH relativeFrom="column">
                  <wp:posOffset>151130</wp:posOffset>
                </wp:positionH>
                <wp:positionV relativeFrom="paragraph">
                  <wp:posOffset>1444734</wp:posOffset>
                </wp:positionV>
                <wp:extent cx="4624705" cy="3100705"/>
                <wp:effectExtent l="19050" t="19050" r="23495" b="2349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4705" cy="31007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1817" w:rsidRDefault="00131817" w:rsidP="00131817">
                            <w:pPr>
                              <w:spacing w:after="120"/>
                              <w:ind w:left="0"/>
                            </w:pPr>
                            <w:r w:rsidRPr="00400FE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auto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37693A4" wp14:editId="570AE43A">
                                  <wp:extent cx="662792" cy="489600"/>
                                  <wp:effectExtent l="0" t="0" r="4445" b="5715"/>
                                  <wp:docPr id="25" name="Imag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2792" cy="48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31817" w:rsidRDefault="00131817" w:rsidP="00131817">
                            <w:pPr>
                              <w:spacing w:after="120"/>
                              <w:ind w:left="0"/>
                            </w:pPr>
                            <w:r>
                              <w:t>Ce que nous avons essayé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9" style="position:absolute;margin-left:11.9pt;margin-top:113.75pt;width:364.15pt;height:244.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" filled="f" strokecolor="#1f497d [3215]" strokeweight="2.25pt">
                <v:textbox>
                  <w:txbxContent>
                    <w:p w:rsidR="00131817" w:rsidRDefault="00131817" w:rsidP="00131817">
                      <w:pPr>
                        <w:spacing w:after="120"/>
                        <w:ind w:left="0"/>
                      </w:pPr>
                      <w:r w:rsidRPr="00400FE4">
                        <w:rPr>
                          <w:rFonts w:ascii="Arial" w:eastAsia="Calibri" w:hAnsi="Arial" w:cs="Arial"/>
                          <w:b/>
                          <w:noProof/>
                          <w:color w:val="auto"/>
                          <w:sz w:val="22"/>
                          <w:szCs w:val="22"/>
                        </w:rPr>
                        <w:drawing>
                          <wp:inline distT="0" distB="0" distL="0" distR="0" wp14:anchorId="637693A4" wp14:editId="570AE43A">
                            <wp:extent cx="662792" cy="489600"/>
                            <wp:effectExtent l="0" t="0" r="4445" b="5715"/>
                            <wp:docPr id="25" name="Imag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2792" cy="48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31817" w:rsidRDefault="00131817" w:rsidP="00131817">
                      <w:pPr>
                        <w:spacing w:after="120"/>
                        <w:ind w:left="0"/>
                      </w:pPr>
                      <w:r>
                        <w:t>Ce que nous avons essayé :</w:t>
                      </w: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p w:rsidR="00E96580" w:rsidRDefault="00613FE1" w:rsidP="00BB6432">
      <w:pPr>
        <w:ind w:left="0"/>
        <w:contextualSpacing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BF27A7C" wp14:editId="5051DB8F">
                <wp:simplePos x="0" y="0"/>
                <wp:positionH relativeFrom="column">
                  <wp:posOffset>5718175</wp:posOffset>
                </wp:positionH>
                <wp:positionV relativeFrom="paragraph">
                  <wp:posOffset>-491490</wp:posOffset>
                </wp:positionV>
                <wp:extent cx="4213860" cy="6956425"/>
                <wp:effectExtent l="0" t="0" r="15240" b="15875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3860" cy="695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250" w:rsidRDefault="000C3250" w:rsidP="00E96580">
                            <w:pPr>
                              <w:jc w:val="center"/>
                              <w:rPr>
                                <w:rFonts w:ascii="Berlin Sans FB Demi" w:hAnsi="Berlin Sans FB Demi"/>
                              </w:rPr>
                            </w:pPr>
                          </w:p>
                          <w:p w:rsidR="000C3250" w:rsidRDefault="000C3250" w:rsidP="00E96580">
                            <w:pPr>
                              <w:jc w:val="center"/>
                              <w:rPr>
                                <w:rFonts w:ascii="Berlin Sans FB Demi" w:hAnsi="Berlin Sans FB Demi"/>
                              </w:rPr>
                            </w:pPr>
                          </w:p>
                          <w:p w:rsidR="000C3250" w:rsidRDefault="000C3250" w:rsidP="00E965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50.25pt;margin-top:-38.7pt;width:331.8pt;height:547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">
                <v:textbox>
                  <w:txbxContent>
                    <w:p w:rsidR="000C3250" w:rsidRDefault="000C3250" w:rsidP="00E96580">
                      <w:pPr>
                        <w:jc w:val="center"/>
                        <w:rPr>
                          <w:rFonts w:ascii="Berlin Sans FB Demi" w:hAnsi="Berlin Sans FB Demi"/>
                        </w:rPr>
                      </w:pPr>
                    </w:p>
                    <w:p w:rsidR="000C3250" w:rsidRDefault="000C3250" w:rsidP="00E96580">
                      <w:pPr>
                        <w:jc w:val="center"/>
                        <w:rPr>
                          <w:rFonts w:ascii="Berlin Sans FB Demi" w:hAnsi="Berlin Sans FB Demi"/>
                        </w:rPr>
                      </w:pPr>
                    </w:p>
                    <w:p w:rsidR="000C3250" w:rsidRDefault="000C3250" w:rsidP="00E9658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FC07DBF" wp14:editId="36A4D0FE">
                <wp:simplePos x="0" y="0"/>
                <wp:positionH relativeFrom="column">
                  <wp:posOffset>139065</wp:posOffset>
                </wp:positionH>
                <wp:positionV relativeFrom="paragraph">
                  <wp:posOffset>-491490</wp:posOffset>
                </wp:positionV>
                <wp:extent cx="5181600" cy="3100705"/>
                <wp:effectExtent l="19050" t="19050" r="19050" b="23495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31007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6432" w:rsidRDefault="00BB6432" w:rsidP="00131817">
                            <w:pPr>
                              <w:spacing w:after="120"/>
                              <w:ind w:left="0"/>
                            </w:pPr>
                            <w:r w:rsidRPr="00400FE4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auto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6A995ED" wp14:editId="42E99650">
                                  <wp:extent cx="653895" cy="489600"/>
                                  <wp:effectExtent l="0" t="0" r="0" b="5715"/>
                                  <wp:docPr id="21" name="Imag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3895" cy="48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6432" w:rsidRDefault="00BB6432" w:rsidP="00131817">
                            <w:pPr>
                              <w:spacing w:after="120"/>
                              <w:ind w:left="0"/>
                            </w:pPr>
                            <w:r>
                              <w:t>Ce que nous avons essayé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5" o:spid="_x0000_s1031" style="position:absolute;margin-left:10.95pt;margin-top:-38.7pt;width:408pt;height:244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" filled="f" strokecolor="#1f497d [3215]" strokeweight="2.25pt">
                <v:textbox>
                  <w:txbxContent>
                    <w:p w:rsidR="00BB6432" w:rsidRDefault="00BB6432" w:rsidP="00131817">
                      <w:pPr>
                        <w:spacing w:after="120"/>
                        <w:ind w:left="0"/>
                      </w:pPr>
                      <w:r w:rsidRPr="00400FE4">
                        <w:rPr>
                          <w:rFonts w:ascii="Arial" w:eastAsia="Calibri" w:hAnsi="Arial" w:cs="Arial"/>
                          <w:b/>
                          <w:noProof/>
                          <w:color w:val="auto"/>
                          <w:sz w:val="22"/>
                          <w:szCs w:val="22"/>
                        </w:rPr>
                        <w:drawing>
                          <wp:inline distT="0" distB="0" distL="0" distR="0" wp14:anchorId="56A995ED" wp14:editId="42E99650">
                            <wp:extent cx="653895" cy="489600"/>
                            <wp:effectExtent l="0" t="0" r="0" b="5715"/>
                            <wp:docPr id="21" name="Imag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3895" cy="48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6432" w:rsidRDefault="00BB6432" w:rsidP="00131817">
                      <w:pPr>
                        <w:spacing w:after="120"/>
                        <w:ind w:left="0"/>
                      </w:pPr>
                      <w:r>
                        <w:t>Ce que nous avons essayé :</w:t>
                      </w:r>
                    </w:p>
                  </w:txbxContent>
                </v:textbox>
              </v:rect>
            </w:pict>
          </mc:Fallback>
        </mc:AlternateContent>
      </w:r>
      <w:r w:rsidR="001A430D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622526" wp14:editId="113802B7">
                <wp:simplePos x="0" y="0"/>
                <wp:positionH relativeFrom="column">
                  <wp:posOffset>-142875</wp:posOffset>
                </wp:positionH>
                <wp:positionV relativeFrom="paragraph">
                  <wp:posOffset>179705</wp:posOffset>
                </wp:positionV>
                <wp:extent cx="962025" cy="952500"/>
                <wp:effectExtent l="0" t="0" r="3175" b="12700"/>
                <wp:wrapNone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2025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C3250" w:rsidRDefault="000C3250" w:rsidP="00E9658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72074F" wp14:editId="178F358C">
                                  <wp:extent cx="685800" cy="762000"/>
                                  <wp:effectExtent l="0" t="0" r="0" b="0"/>
                                  <wp:docPr id="4" name="Imag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4" o:spid="_x0000_s1032" type="#_x0000_t202" style="position:absolute;margin-left:-11.25pt;margin-top:14.15pt;width:75.75pt;height: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" fillcolor="window" stroked="f" strokeweight=".5pt">
                <v:path arrowok="t"/>
                <v:textbox>
                  <w:txbxContent>
                    <w:p w:rsidR="000C3250" w:rsidRDefault="000C3250" w:rsidP="00E96580">
                      <w:r>
                        <w:rPr>
                          <w:noProof/>
                        </w:rPr>
                        <w:drawing>
                          <wp:inline distT="0" distB="0" distL="0" distR="0" wp14:anchorId="1E72074F" wp14:editId="178F358C">
                            <wp:extent cx="685800" cy="762000"/>
                            <wp:effectExtent l="0" t="0" r="0" b="0"/>
                            <wp:docPr id="4" name="Imag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96580" w:rsidRDefault="00E96580" w:rsidP="00E96580">
      <w:pPr>
        <w:contextualSpacing/>
      </w:pPr>
    </w:p>
    <w:p w:rsidR="00703E45" w:rsidRPr="005A20AF" w:rsidRDefault="00BB6432" w:rsidP="008C4B7F">
      <w:pPr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728D4688" wp14:editId="30D7CF29">
                <wp:simplePos x="0" y="0"/>
                <wp:positionH relativeFrom="column">
                  <wp:posOffset>-139148</wp:posOffset>
                </wp:positionH>
                <wp:positionV relativeFrom="paragraph">
                  <wp:posOffset>2477715</wp:posOffset>
                </wp:positionV>
                <wp:extent cx="5618894" cy="3630709"/>
                <wp:effectExtent l="0" t="0" r="20320" b="27305"/>
                <wp:wrapNone/>
                <wp:docPr id="6" name="Grou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8894" cy="3630709"/>
                          <a:chOff x="0" y="0"/>
                          <a:chExt cx="4492969" cy="2745685"/>
                        </a:xfrm>
                      </wpg:grpSpPr>
                      <wps:wsp>
                        <wps:cNvPr id="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492969" cy="274568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3250" w:rsidRDefault="000C3250" w:rsidP="00E96580">
                              <w:pPr>
                                <w:pBdr>
                                  <w:top w:val="single" w:sz="18" w:space="1" w:color="92CDDC"/>
                                  <w:left w:val="single" w:sz="18" w:space="18" w:color="92CDDC"/>
                                  <w:bottom w:val="single" w:sz="18" w:space="1" w:color="92CDDC"/>
                                  <w:right w:val="single" w:sz="18" w:space="4" w:color="92CDDC"/>
                                </w:pBdr>
                              </w:pP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  <w:p w:rsidR="000C3250" w:rsidRPr="00E75CB5" w:rsidRDefault="000C3250" w:rsidP="00E96580">
                              <w:pPr>
                                <w:pBdr>
                                  <w:top w:val="single" w:sz="18" w:space="1" w:color="92CDDC"/>
                                  <w:left w:val="single" w:sz="18" w:space="18" w:color="92CDDC"/>
                                  <w:bottom w:val="single" w:sz="18" w:space="1" w:color="92CDDC"/>
                                  <w:right w:val="single" w:sz="18" w:space="4" w:color="92CDDC"/>
                                </w:pBdr>
                                <w:ind w:firstLine="708"/>
                                <w:rPr>
                                  <w:rFonts w:ascii="Cursif" w:hAnsi="Cursif"/>
                                </w:rPr>
                              </w:pPr>
                              <w:r w:rsidRPr="00E96580">
                                <w:rPr>
                                  <w:rFonts w:ascii="Cursif" w:hAnsi="Cursif"/>
                                  <w:color w:val="FFFFFF"/>
                                </w:rPr>
                                <w:t xml:space="preserve"> </w:t>
                              </w:r>
                              <w:r w:rsidRPr="00E96580">
                                <w:rPr>
                                  <w:rFonts w:ascii="Cursif" w:hAnsi="Cursif"/>
                                  <w:color w:val="8DB3E2"/>
                                </w:rPr>
                                <w:t>Les réponses que la classe retient</w:t>
                              </w:r>
                              <w:r w:rsidRPr="00E96580">
                                <w:rPr>
                                  <w:rFonts w:ascii="Times New Roman" w:hAnsi="Times New Roman"/>
                                  <w:color w:val="8DB3E2"/>
                                </w:rPr>
                                <w:t> </w:t>
                              </w:r>
                              <w:r w:rsidRPr="00E96580">
                                <w:rPr>
                                  <w:rFonts w:ascii="Cursif" w:hAnsi="Cursif"/>
                                  <w:color w:val="8DB3E2"/>
                                </w:rPr>
                                <w:t>:</w:t>
                              </w:r>
                              <w:r w:rsidRPr="00E96580">
                                <w:rPr>
                                  <w:rFonts w:ascii="Cursif" w:hAnsi="Cursif"/>
                                  <w:color w:val="8DB3E2"/>
                                </w:rPr>
                                <w:tab/>
                              </w:r>
                              <w:r w:rsidRPr="00E96580">
                                <w:rPr>
                                  <w:rFonts w:ascii="Cursif" w:hAnsi="Cursif"/>
                                  <w:color w:val="FFFFFF"/>
                                </w:rPr>
                                <w:tab/>
                              </w:r>
                            </w:p>
                            <w:p w:rsidR="000C3250" w:rsidRDefault="000C3250" w:rsidP="00E96580">
                              <w:pPr>
                                <w:pBdr>
                                  <w:top w:val="single" w:sz="18" w:space="1" w:color="92CDDC"/>
                                  <w:left w:val="single" w:sz="18" w:space="18" w:color="92CDDC"/>
                                  <w:bottom w:val="single" w:sz="18" w:space="1" w:color="92CDDC"/>
                                  <w:right w:val="single" w:sz="18" w:space="4" w:color="92CDDC"/>
                                </w:pBd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Zone de texte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5" y="152400"/>
                            <a:ext cx="671495" cy="6697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3250" w:rsidRDefault="000C3250" w:rsidP="00E96580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3421E57" wp14:editId="4A92E2B2">
                                    <wp:extent cx="571500" cy="685800"/>
                                    <wp:effectExtent l="0" t="0" r="0" b="0"/>
                                    <wp:docPr id="8" name="Imag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"/>
                                            <pic:cNvPicPr/>
                                          </pic:nvPicPr>
                                          <pic:blipFill>
                                            <a:blip r:embed="rId12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75618" cy="69074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6" o:spid="_x0000_s1033" style="position:absolute;left:0;text-align:left;margin-left:-10.95pt;margin-top:195.1pt;width:442.45pt;height:285.9pt;z-index:251672064;mso-width-relative:margin;mso-height-relative:margin" coordsize="44929,27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">
                <v:shape id="_x0000_s1034" type="#_x0000_t202" style="position:absolute;width:44929;height:27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CcKMEA&#10;AADaAAAADwAAAGRycy9kb3ducmV2LnhtbESP3YrCMBSE74V9h3AW9k7T3fWPapTiInrrzwMcm2Nb&#10;bU5KEm337Y0geDnMzDfMfNmZWtzJ+cqygu9BAoI4t7riQsHxsO5PQfiArLG2TAr+ycNy8dGbY6pt&#10;yzu670MhIoR9igrKEJpUSp+XZNAPbEMcvbN1BkOUrpDaYRvhppY/STKWBiuOCyU2tCopv+5vRsFf&#10;WJ8nvj1lNBpmIzc2m+P08qvU12eXzUAE6sI7/GpvtYIJPK/EGy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AnCjBAAAA2gAAAA8AAAAAAAAAAAAAAAAAmAIAAGRycy9kb3du&#10;cmV2LnhtbFBLBQYAAAAABAAEAPUAAACGAwAAAAA=&#10;">
                  <v:fill opacity="0"/>
                  <v:textbox>
                    <w:txbxContent>
                      <w:p w:rsidR="000C3250" w:rsidRDefault="000C3250" w:rsidP="00E96580">
                        <w:pPr>
                          <w:pBdr>
                            <w:top w:val="single" w:sz="18" w:space="1" w:color="92CDDC"/>
                            <w:left w:val="single" w:sz="18" w:space="18" w:color="92CDDC"/>
                            <w:bottom w:val="single" w:sz="18" w:space="1" w:color="92CDDC"/>
                            <w:right w:val="single" w:sz="18" w:space="4" w:color="92CDDC"/>
                          </w:pBdr>
                        </w:pPr>
                        <w:r>
                          <w:tab/>
                        </w:r>
                        <w:r>
                          <w:tab/>
                        </w:r>
                      </w:p>
                      <w:p w:rsidR="000C3250" w:rsidRPr="00E75CB5" w:rsidRDefault="000C3250" w:rsidP="00E96580">
                        <w:pPr>
                          <w:pBdr>
                            <w:top w:val="single" w:sz="18" w:space="1" w:color="92CDDC"/>
                            <w:left w:val="single" w:sz="18" w:space="18" w:color="92CDDC"/>
                            <w:bottom w:val="single" w:sz="18" w:space="1" w:color="92CDDC"/>
                            <w:right w:val="single" w:sz="18" w:space="4" w:color="92CDDC"/>
                          </w:pBdr>
                          <w:ind w:firstLine="708"/>
                          <w:rPr>
                            <w:rFonts w:ascii="Cursif" w:hAnsi="Cursif"/>
                          </w:rPr>
                        </w:pPr>
                        <w:r w:rsidRPr="00E96580">
                          <w:rPr>
                            <w:rFonts w:ascii="Cursif" w:hAnsi="Cursif"/>
                            <w:color w:val="FFFFFF"/>
                          </w:rPr>
                          <w:t xml:space="preserve"> </w:t>
                        </w:r>
                        <w:r w:rsidRPr="00E96580">
                          <w:rPr>
                            <w:rFonts w:ascii="Cursif" w:hAnsi="Cursif"/>
                            <w:color w:val="8DB3E2"/>
                          </w:rPr>
                          <w:t>Les réponses que la classe retient</w:t>
                        </w:r>
                        <w:r w:rsidRPr="00E96580">
                          <w:rPr>
                            <w:rFonts w:ascii="Times New Roman" w:hAnsi="Times New Roman"/>
                            <w:color w:val="8DB3E2"/>
                          </w:rPr>
                          <w:t> </w:t>
                        </w:r>
                        <w:r w:rsidRPr="00E96580">
                          <w:rPr>
                            <w:rFonts w:ascii="Cursif" w:hAnsi="Cursif"/>
                            <w:color w:val="8DB3E2"/>
                          </w:rPr>
                          <w:t>:</w:t>
                        </w:r>
                        <w:r w:rsidRPr="00E96580">
                          <w:rPr>
                            <w:rFonts w:ascii="Cursif" w:hAnsi="Cursif"/>
                            <w:color w:val="8DB3E2"/>
                          </w:rPr>
                          <w:tab/>
                        </w:r>
                        <w:r w:rsidRPr="00E96580">
                          <w:rPr>
                            <w:rFonts w:ascii="Cursif" w:hAnsi="Cursif"/>
                            <w:color w:val="FFFFFF"/>
                          </w:rPr>
                          <w:tab/>
                        </w:r>
                      </w:p>
                      <w:p w:rsidR="000C3250" w:rsidRDefault="000C3250" w:rsidP="00E96580">
                        <w:pPr>
                          <w:pBdr>
                            <w:top w:val="single" w:sz="18" w:space="1" w:color="92CDDC"/>
                            <w:left w:val="single" w:sz="18" w:space="18" w:color="92CDDC"/>
                            <w:bottom w:val="single" w:sz="18" w:space="1" w:color="92CDDC"/>
                            <w:right w:val="single" w:sz="18" w:space="4" w:color="92CDDC"/>
                          </w:pBdr>
                        </w:pPr>
                      </w:p>
                    </w:txbxContent>
                  </v:textbox>
                </v:shape>
                <v:shape id="Zone de texte 18" o:spid="_x0000_s1035" type="#_x0000_t202" style="position:absolute;left:1047;top:1524;width:6715;height:6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9uPcEA&#10;AADaAAAADwAAAGRycy9kb3ducmV2LnhtbESPQWuDQBSE74X+h+UVeqtrIkhis0pSKEhvNV5ye7gv&#10;KnXfyu4m2n/fLRR6HGbmG+ZQrWYSd3J+tKxgk6QgiDurR+4VtOf3lx0IH5A1TpZJwTd5qMrHhwMW&#10;2i78Sfcm9CJC2BeoYAhhLqT03UAGfWJn4uhdrTMYonS91A6XCDeT3KZpLg2OHBcGnOltoO6ruRkF&#10;dX4KF2r1h862mV1a2bnr5JV6flqPryACreE//NeutYI9/F6JN0C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/bj3BAAAA2gAAAA8AAAAAAAAAAAAAAAAAmAIAAGRycy9kb3du&#10;cmV2LnhtbFBLBQYAAAAABAAEAPUAAACGAwAAAAA=&#10;" strokeweight=".5pt">
                  <v:textbox>
                    <w:txbxContent>
                      <w:p w:rsidR="000C3250" w:rsidRDefault="000C3250" w:rsidP="00E96580">
                        <w:r>
                          <w:rPr>
                            <w:noProof/>
                          </w:rPr>
                          <w:drawing>
                            <wp:inline distT="0" distB="0" distL="0" distR="0" wp14:anchorId="73421E57" wp14:editId="4A92E2B2">
                              <wp:extent cx="571500" cy="685800"/>
                              <wp:effectExtent l="0" t="0" r="0" b="0"/>
                              <wp:docPr id="8" name="Imag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1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75618" cy="69074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703E45" w:rsidRPr="005A20AF" w:rsidSect="00E96580">
      <w:head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8E7" w:rsidRDefault="00CB18E7" w:rsidP="0037683E">
      <w:pPr>
        <w:spacing w:after="0" w:line="240" w:lineRule="auto"/>
      </w:pPr>
      <w:r>
        <w:separator/>
      </w:r>
    </w:p>
  </w:endnote>
  <w:endnote w:type="continuationSeparator" w:id="0">
    <w:p w:rsidR="00CB18E7" w:rsidRDefault="00CB18E7" w:rsidP="00376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ursif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8E7" w:rsidRDefault="00CB18E7" w:rsidP="0037683E">
      <w:pPr>
        <w:spacing w:after="0" w:line="240" w:lineRule="auto"/>
      </w:pPr>
      <w:r>
        <w:separator/>
      </w:r>
    </w:p>
  </w:footnote>
  <w:footnote w:type="continuationSeparator" w:id="0">
    <w:p w:rsidR="00CB18E7" w:rsidRDefault="00CB18E7" w:rsidP="00376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250" w:rsidRDefault="000C325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11.5pt;height:11.5pt" o:bullet="t">
        <v:imagedata r:id="rId1" o:title="msoAED9"/>
      </v:shape>
    </w:pict>
  </w:numPicBullet>
  <w:abstractNum w:abstractNumId="0">
    <w:nsid w:val="FFFFFF1D"/>
    <w:multiLevelType w:val="multilevel"/>
    <w:tmpl w:val="CACA38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A"/>
    <w:multiLevelType w:val="hybridMultilevel"/>
    <w:tmpl w:val="0000000A"/>
    <w:lvl w:ilvl="0" w:tplc="0000038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B"/>
    <w:multiLevelType w:val="hybridMultilevel"/>
    <w:tmpl w:val="0000000B"/>
    <w:lvl w:ilvl="0" w:tplc="000003E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C"/>
    <w:multiLevelType w:val="hybridMultilevel"/>
    <w:tmpl w:val="0000000C"/>
    <w:lvl w:ilvl="0" w:tplc="0000044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D"/>
    <w:multiLevelType w:val="hybridMultilevel"/>
    <w:tmpl w:val="0000000D"/>
    <w:lvl w:ilvl="0" w:tplc="000004B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E"/>
    <w:multiLevelType w:val="hybridMultilevel"/>
    <w:tmpl w:val="0000000E"/>
    <w:lvl w:ilvl="0" w:tplc="0000051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683BA0"/>
    <w:multiLevelType w:val="hybridMultilevel"/>
    <w:tmpl w:val="CD98DA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2E35B90"/>
    <w:multiLevelType w:val="hybridMultilevel"/>
    <w:tmpl w:val="5B0C37A2"/>
    <w:lvl w:ilvl="0" w:tplc="C6DED88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EF4B9B"/>
    <w:multiLevelType w:val="hybridMultilevel"/>
    <w:tmpl w:val="7F464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90E10D7"/>
    <w:multiLevelType w:val="hybridMultilevel"/>
    <w:tmpl w:val="6EE22F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7F34A8"/>
    <w:multiLevelType w:val="hybridMultilevel"/>
    <w:tmpl w:val="E7CAEE88"/>
    <w:lvl w:ilvl="0" w:tplc="8A9ADAE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09677E"/>
    <w:multiLevelType w:val="hybridMultilevel"/>
    <w:tmpl w:val="437A23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06A54B1"/>
    <w:multiLevelType w:val="hybridMultilevel"/>
    <w:tmpl w:val="C09A6D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5645983"/>
    <w:multiLevelType w:val="hybridMultilevel"/>
    <w:tmpl w:val="9CC600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FE30FCA"/>
    <w:multiLevelType w:val="hybridMultilevel"/>
    <w:tmpl w:val="DFF453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E5111C"/>
    <w:multiLevelType w:val="hybridMultilevel"/>
    <w:tmpl w:val="3E20E6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F134E5"/>
    <w:multiLevelType w:val="hybridMultilevel"/>
    <w:tmpl w:val="8DC8C0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7970A1D"/>
    <w:multiLevelType w:val="hybridMultilevel"/>
    <w:tmpl w:val="58308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9E32C97"/>
    <w:multiLevelType w:val="hybridMultilevel"/>
    <w:tmpl w:val="93209F00"/>
    <w:lvl w:ilvl="0" w:tplc="62248C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A750596"/>
    <w:multiLevelType w:val="hybridMultilevel"/>
    <w:tmpl w:val="D2361AF8"/>
    <w:lvl w:ilvl="0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315F430E"/>
    <w:multiLevelType w:val="hybridMultilevel"/>
    <w:tmpl w:val="8B8ACF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AB629C0"/>
    <w:multiLevelType w:val="hybridMultilevel"/>
    <w:tmpl w:val="82F2DC68"/>
    <w:lvl w:ilvl="0" w:tplc="9ECC9B7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AA0D89"/>
    <w:multiLevelType w:val="hybridMultilevel"/>
    <w:tmpl w:val="CB60CF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FD63DCA"/>
    <w:multiLevelType w:val="hybridMultilevel"/>
    <w:tmpl w:val="C87014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18C5127"/>
    <w:multiLevelType w:val="hybridMultilevel"/>
    <w:tmpl w:val="17F2E750"/>
    <w:lvl w:ilvl="0" w:tplc="8A9ADAE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8C09EF"/>
    <w:multiLevelType w:val="hybridMultilevel"/>
    <w:tmpl w:val="79180B8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4E345E50"/>
    <w:multiLevelType w:val="hybridMultilevel"/>
    <w:tmpl w:val="C0B8C5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2E4DBE"/>
    <w:multiLevelType w:val="hybridMultilevel"/>
    <w:tmpl w:val="63C61C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2E2515"/>
    <w:multiLevelType w:val="hybridMultilevel"/>
    <w:tmpl w:val="883CF4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60834B5D"/>
    <w:multiLevelType w:val="hybridMultilevel"/>
    <w:tmpl w:val="67E2C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AD1312"/>
    <w:multiLevelType w:val="hybridMultilevel"/>
    <w:tmpl w:val="BE8A6F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D53A28"/>
    <w:multiLevelType w:val="hybridMultilevel"/>
    <w:tmpl w:val="8BE0AE5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6202829"/>
    <w:multiLevelType w:val="hybridMultilevel"/>
    <w:tmpl w:val="290E71F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66895E17"/>
    <w:multiLevelType w:val="hybridMultilevel"/>
    <w:tmpl w:val="018E11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606998"/>
    <w:multiLevelType w:val="hybridMultilevel"/>
    <w:tmpl w:val="400EA6B2"/>
    <w:lvl w:ilvl="0" w:tplc="97D8E56E">
      <w:start w:val="1"/>
      <w:numFmt w:val="bullet"/>
      <w:lvlText w:val=""/>
      <w:lvlJc w:val="left"/>
      <w:pPr>
        <w:ind w:left="720" w:hanging="360"/>
      </w:pPr>
      <w:rPr>
        <w:rFonts w:ascii="Zapf Dingbats" w:hAnsi="Zapf Dingbat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D55E14"/>
    <w:multiLevelType w:val="hybridMultilevel"/>
    <w:tmpl w:val="040204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C9532D"/>
    <w:multiLevelType w:val="hybridMultilevel"/>
    <w:tmpl w:val="5C7A23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953FCC"/>
    <w:multiLevelType w:val="hybridMultilevel"/>
    <w:tmpl w:val="CF5819C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476AC3"/>
    <w:multiLevelType w:val="hybridMultilevel"/>
    <w:tmpl w:val="1590994C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AEE48CD"/>
    <w:multiLevelType w:val="hybridMultilevel"/>
    <w:tmpl w:val="27566DF8"/>
    <w:lvl w:ilvl="0" w:tplc="62248C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830B17"/>
    <w:multiLevelType w:val="hybridMultilevel"/>
    <w:tmpl w:val="27E02E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43"/>
  </w:num>
  <w:num w:numId="4">
    <w:abstractNumId w:val="15"/>
  </w:num>
  <w:num w:numId="5">
    <w:abstractNumId w:val="1"/>
  </w:num>
  <w:num w:numId="6">
    <w:abstractNumId w:val="36"/>
  </w:num>
  <w:num w:numId="7">
    <w:abstractNumId w:val="34"/>
  </w:num>
  <w:num w:numId="8">
    <w:abstractNumId w:val="45"/>
  </w:num>
  <w:num w:numId="9">
    <w:abstractNumId w:val="16"/>
  </w:num>
  <w:num w:numId="10">
    <w:abstractNumId w:val="19"/>
  </w:num>
  <w:num w:numId="11">
    <w:abstractNumId w:val="38"/>
  </w:num>
  <w:num w:numId="12">
    <w:abstractNumId w:val="37"/>
  </w:num>
  <w:num w:numId="13">
    <w:abstractNumId w:val="33"/>
  </w:num>
  <w:num w:numId="14">
    <w:abstractNumId w:val="24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11"/>
  </w:num>
  <w:num w:numId="25">
    <w:abstractNumId w:val="12"/>
  </w:num>
  <w:num w:numId="26">
    <w:abstractNumId w:val="13"/>
  </w:num>
  <w:num w:numId="27">
    <w:abstractNumId w:val="14"/>
  </w:num>
  <w:num w:numId="28">
    <w:abstractNumId w:val="42"/>
  </w:num>
  <w:num w:numId="29">
    <w:abstractNumId w:val="31"/>
  </w:num>
  <w:num w:numId="30">
    <w:abstractNumId w:val="35"/>
  </w:num>
  <w:num w:numId="31">
    <w:abstractNumId w:val="22"/>
  </w:num>
  <w:num w:numId="32">
    <w:abstractNumId w:val="17"/>
  </w:num>
  <w:num w:numId="33">
    <w:abstractNumId w:val="26"/>
  </w:num>
  <w:num w:numId="34">
    <w:abstractNumId w:val="25"/>
  </w:num>
  <w:num w:numId="35">
    <w:abstractNumId w:val="29"/>
  </w:num>
  <w:num w:numId="36">
    <w:abstractNumId w:val="21"/>
  </w:num>
  <w:num w:numId="37">
    <w:abstractNumId w:val="32"/>
  </w:num>
  <w:num w:numId="38">
    <w:abstractNumId w:val="44"/>
  </w:num>
  <w:num w:numId="39">
    <w:abstractNumId w:val="40"/>
  </w:num>
  <w:num w:numId="40">
    <w:abstractNumId w:val="49"/>
  </w:num>
  <w:num w:numId="41">
    <w:abstractNumId w:val="39"/>
  </w:num>
  <w:num w:numId="42">
    <w:abstractNumId w:val="20"/>
  </w:num>
  <w:num w:numId="43">
    <w:abstractNumId w:val="18"/>
  </w:num>
  <w:num w:numId="44">
    <w:abstractNumId w:val="23"/>
  </w:num>
  <w:num w:numId="45">
    <w:abstractNumId w:val="47"/>
  </w:num>
  <w:num w:numId="46">
    <w:abstractNumId w:val="46"/>
  </w:num>
  <w:num w:numId="47">
    <w:abstractNumId w:val="27"/>
  </w:num>
  <w:num w:numId="48">
    <w:abstractNumId w:val="48"/>
  </w:num>
  <w:num w:numId="49">
    <w:abstractNumId w:val="41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isplayBackgroundShape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F5"/>
    <w:rsid w:val="000016C7"/>
    <w:rsid w:val="000176C7"/>
    <w:rsid w:val="00020278"/>
    <w:rsid w:val="00021C71"/>
    <w:rsid w:val="0005356C"/>
    <w:rsid w:val="00086F88"/>
    <w:rsid w:val="000A416B"/>
    <w:rsid w:val="000B2A37"/>
    <w:rsid w:val="000B3DCA"/>
    <w:rsid w:val="000C3250"/>
    <w:rsid w:val="00131817"/>
    <w:rsid w:val="00160BDC"/>
    <w:rsid w:val="001A430D"/>
    <w:rsid w:val="001A5A1C"/>
    <w:rsid w:val="001C6E54"/>
    <w:rsid w:val="00251372"/>
    <w:rsid w:val="002A615C"/>
    <w:rsid w:val="002E629D"/>
    <w:rsid w:val="00345B8D"/>
    <w:rsid w:val="00355550"/>
    <w:rsid w:val="00360752"/>
    <w:rsid w:val="00361113"/>
    <w:rsid w:val="00363EF4"/>
    <w:rsid w:val="0037683E"/>
    <w:rsid w:val="00384CDD"/>
    <w:rsid w:val="003E54CD"/>
    <w:rsid w:val="00400FE4"/>
    <w:rsid w:val="00425BB2"/>
    <w:rsid w:val="00455DD5"/>
    <w:rsid w:val="00460FAE"/>
    <w:rsid w:val="004B3CF5"/>
    <w:rsid w:val="004C5D0F"/>
    <w:rsid w:val="00562011"/>
    <w:rsid w:val="005A0403"/>
    <w:rsid w:val="005A20AF"/>
    <w:rsid w:val="005C2650"/>
    <w:rsid w:val="00613FE1"/>
    <w:rsid w:val="006A3F28"/>
    <w:rsid w:val="006A5023"/>
    <w:rsid w:val="006E68D3"/>
    <w:rsid w:val="007011D7"/>
    <w:rsid w:val="00703E45"/>
    <w:rsid w:val="00715536"/>
    <w:rsid w:val="007A003A"/>
    <w:rsid w:val="00806792"/>
    <w:rsid w:val="00826805"/>
    <w:rsid w:val="00850FC4"/>
    <w:rsid w:val="00852934"/>
    <w:rsid w:val="00862E47"/>
    <w:rsid w:val="0086430F"/>
    <w:rsid w:val="008850F1"/>
    <w:rsid w:val="008872F4"/>
    <w:rsid w:val="0089786B"/>
    <w:rsid w:val="008C4B7F"/>
    <w:rsid w:val="00922196"/>
    <w:rsid w:val="00966A41"/>
    <w:rsid w:val="00976278"/>
    <w:rsid w:val="009D10A5"/>
    <w:rsid w:val="009D1C22"/>
    <w:rsid w:val="00A33A26"/>
    <w:rsid w:val="00A36DA4"/>
    <w:rsid w:val="00A4381F"/>
    <w:rsid w:val="00A74CB8"/>
    <w:rsid w:val="00B20B4D"/>
    <w:rsid w:val="00B52EA0"/>
    <w:rsid w:val="00B5759C"/>
    <w:rsid w:val="00B5767E"/>
    <w:rsid w:val="00B855A4"/>
    <w:rsid w:val="00B979CC"/>
    <w:rsid w:val="00BB6432"/>
    <w:rsid w:val="00BF7924"/>
    <w:rsid w:val="00C205DE"/>
    <w:rsid w:val="00CA1375"/>
    <w:rsid w:val="00CB18E7"/>
    <w:rsid w:val="00CD0AA9"/>
    <w:rsid w:val="00CE040B"/>
    <w:rsid w:val="00D15D05"/>
    <w:rsid w:val="00D2158F"/>
    <w:rsid w:val="00D52F5D"/>
    <w:rsid w:val="00D7093C"/>
    <w:rsid w:val="00D917CD"/>
    <w:rsid w:val="00DF120C"/>
    <w:rsid w:val="00E359A0"/>
    <w:rsid w:val="00E96580"/>
    <w:rsid w:val="00EA67A3"/>
    <w:rsid w:val="00ED1479"/>
    <w:rsid w:val="00ED185B"/>
    <w:rsid w:val="00ED4CBC"/>
    <w:rsid w:val="00F47AD0"/>
    <w:rsid w:val="00F75C1C"/>
    <w:rsid w:val="00F76E6B"/>
    <w:rsid w:val="00F91CC2"/>
    <w:rsid w:val="00F9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1FB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934"/>
    <w:pPr>
      <w:spacing w:after="160" w:line="288" w:lineRule="auto"/>
      <w:ind w:left="2160"/>
    </w:pPr>
    <w:rPr>
      <w:color w:val="5A5A5A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852934"/>
    <w:pPr>
      <w:spacing w:before="400" w:after="60" w:line="240" w:lineRule="auto"/>
      <w:contextualSpacing/>
      <w:outlineLvl w:val="0"/>
    </w:pPr>
    <w:rPr>
      <w:rFonts w:eastAsia="MS Gothic"/>
      <w:smallCaps/>
      <w:color w:val="0F243E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37683E"/>
    <w:pPr>
      <w:spacing w:before="120" w:after="60" w:line="240" w:lineRule="auto"/>
      <w:ind w:left="2124"/>
      <w:contextualSpacing/>
      <w:outlineLvl w:val="1"/>
    </w:pPr>
    <w:rPr>
      <w:rFonts w:ascii="Arial" w:eastAsia="MS Gothic" w:hAnsi="Arial"/>
      <w:b/>
      <w:smallCaps/>
      <w:color w:val="17365D"/>
      <w:spacing w:val="20"/>
      <w:sz w:val="28"/>
      <w:szCs w:val="28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852934"/>
    <w:pPr>
      <w:spacing w:before="120" w:after="60" w:line="240" w:lineRule="auto"/>
      <w:contextualSpacing/>
      <w:outlineLvl w:val="2"/>
    </w:pPr>
    <w:rPr>
      <w:rFonts w:eastAsia="MS Gothic"/>
      <w:smallCaps/>
      <w:color w:val="1F497D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locked/>
    <w:rsid w:val="00852934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eastAsia="MS Gothic"/>
      <w:b/>
      <w:bCs/>
      <w:smallCaps/>
      <w:color w:val="3071C3"/>
      <w:spacing w:val="2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locked/>
    <w:rsid w:val="006A3F28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Arial" w:eastAsia="MS Gothic" w:hAnsi="Arial"/>
      <w:b/>
      <w:smallCaps/>
      <w:color w:val="3071C3"/>
      <w:spacing w:val="20"/>
      <w:sz w:val="28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locked/>
    <w:rsid w:val="00703E45"/>
    <w:pPr>
      <w:pBdr>
        <w:bottom w:val="dotted" w:sz="8" w:space="1" w:color="938953"/>
      </w:pBdr>
      <w:spacing w:before="200" w:after="100"/>
      <w:contextualSpacing/>
      <w:outlineLvl w:val="5"/>
    </w:pPr>
    <w:rPr>
      <w:rFonts w:eastAsia="MS Gothic"/>
      <w:b/>
      <w:smallCaps/>
      <w:color w:val="4F81BD" w:themeColor="accent1"/>
      <w:spacing w:val="20"/>
      <w:sz w:val="24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locked/>
    <w:rsid w:val="00852934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eastAsia="MS Gothic"/>
      <w:b/>
      <w:bCs/>
      <w:smallCaps/>
      <w:color w:val="938953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locked/>
    <w:rsid w:val="00852934"/>
    <w:pPr>
      <w:spacing w:before="200" w:after="60" w:line="240" w:lineRule="auto"/>
      <w:contextualSpacing/>
      <w:outlineLvl w:val="7"/>
    </w:pPr>
    <w:rPr>
      <w:rFonts w:eastAsia="MS Gothic"/>
      <w:b/>
      <w:smallCaps/>
      <w:color w:val="938953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852934"/>
    <w:pPr>
      <w:spacing w:before="200" w:after="60" w:line="240" w:lineRule="auto"/>
      <w:contextualSpacing/>
      <w:outlineLvl w:val="8"/>
    </w:pPr>
    <w:rPr>
      <w:rFonts w:eastAsia="MS Gothic"/>
      <w:smallCaps/>
      <w:color w:val="938953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locked/>
    <w:rsid w:val="00ED1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1-Accent1">
    <w:name w:val="Medium Grid 1 Accent 1"/>
    <w:basedOn w:val="TableauNormal"/>
    <w:uiPriority w:val="62"/>
    <w:rsid w:val="00ED185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laire-Accent1">
    <w:name w:val="Light Grid Accent 1"/>
    <w:basedOn w:val="TableauNormal"/>
    <w:uiPriority w:val="67"/>
    <w:rsid w:val="00ED185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Lienhypertexte">
    <w:name w:val="Hyperlink"/>
    <w:uiPriority w:val="99"/>
    <w:unhideWhenUsed/>
    <w:rsid w:val="00A4381F"/>
    <w:rPr>
      <w:color w:val="0000FF"/>
      <w:u w:val="single"/>
    </w:rPr>
  </w:style>
  <w:style w:type="character" w:styleId="Textedelespacerserv">
    <w:name w:val="Placeholder Text"/>
    <w:uiPriority w:val="99"/>
    <w:rsid w:val="00966A41"/>
    <w:rPr>
      <w:color w:val="808080"/>
    </w:rPr>
  </w:style>
  <w:style w:type="paragraph" w:styleId="Sansinterligne">
    <w:name w:val="No Spacing"/>
    <w:basedOn w:val="Normal"/>
    <w:link w:val="SansinterligneCar"/>
    <w:uiPriority w:val="1"/>
    <w:qFormat/>
    <w:rsid w:val="00852934"/>
    <w:pPr>
      <w:spacing w:after="0" w:line="240" w:lineRule="auto"/>
    </w:pPr>
  </w:style>
  <w:style w:type="character" w:customStyle="1" w:styleId="SansinterligneCar">
    <w:name w:val="Sans interligne Car"/>
    <w:link w:val="Sansinterligne"/>
    <w:uiPriority w:val="1"/>
    <w:rsid w:val="00966A41"/>
    <w:rPr>
      <w:color w:val="5A5A5A"/>
    </w:rPr>
  </w:style>
  <w:style w:type="character" w:customStyle="1" w:styleId="Titre1Car">
    <w:name w:val="Titre 1 Car"/>
    <w:link w:val="Titre1"/>
    <w:uiPriority w:val="9"/>
    <w:rsid w:val="00852934"/>
    <w:rPr>
      <w:rFonts w:ascii="Cambria" w:eastAsia="MS Gothic" w:hAnsi="Cambria" w:cs="Times New Roman"/>
      <w:smallCaps/>
      <w:color w:val="0F243E"/>
      <w:spacing w:val="20"/>
      <w:sz w:val="32"/>
      <w:szCs w:val="32"/>
    </w:rPr>
  </w:style>
  <w:style w:type="character" w:customStyle="1" w:styleId="Titre2Car">
    <w:name w:val="Titre 2 Car"/>
    <w:link w:val="Titre2"/>
    <w:uiPriority w:val="9"/>
    <w:rsid w:val="0037683E"/>
    <w:rPr>
      <w:rFonts w:ascii="Arial" w:eastAsia="MS Gothic" w:hAnsi="Arial" w:cs="Times New Roman"/>
      <w:b/>
      <w:smallCaps/>
      <w:color w:val="17365D"/>
      <w:spacing w:val="20"/>
      <w:sz w:val="28"/>
      <w:szCs w:val="28"/>
      <w:u w:val="single"/>
    </w:rPr>
  </w:style>
  <w:style w:type="character" w:customStyle="1" w:styleId="Titre3Car">
    <w:name w:val="Titre 3 Car"/>
    <w:link w:val="Titre3"/>
    <w:uiPriority w:val="9"/>
    <w:rsid w:val="00852934"/>
    <w:rPr>
      <w:rFonts w:ascii="Cambria" w:eastAsia="MS Gothic" w:hAnsi="Cambria" w:cs="Times New Roman"/>
      <w:smallCaps/>
      <w:color w:val="1F497D"/>
      <w:spacing w:val="20"/>
      <w:sz w:val="24"/>
      <w:szCs w:val="24"/>
    </w:rPr>
  </w:style>
  <w:style w:type="character" w:customStyle="1" w:styleId="Titre4Car">
    <w:name w:val="Titre 4 Car"/>
    <w:link w:val="Titre4"/>
    <w:uiPriority w:val="9"/>
    <w:rsid w:val="00852934"/>
    <w:rPr>
      <w:rFonts w:ascii="Cambria" w:eastAsia="MS Gothic" w:hAnsi="Cambria" w:cs="Times New Roman"/>
      <w:b/>
      <w:bCs/>
      <w:smallCaps/>
      <w:color w:val="3071C3"/>
      <w:spacing w:val="20"/>
    </w:rPr>
  </w:style>
  <w:style w:type="character" w:customStyle="1" w:styleId="Titre5Car">
    <w:name w:val="Titre 5 Car"/>
    <w:link w:val="Titre5"/>
    <w:uiPriority w:val="9"/>
    <w:rsid w:val="006A3F28"/>
    <w:rPr>
      <w:rFonts w:ascii="Arial" w:eastAsia="MS Gothic" w:hAnsi="Arial"/>
      <w:b/>
      <w:smallCaps/>
      <w:color w:val="3071C3"/>
      <w:spacing w:val="20"/>
      <w:sz w:val="28"/>
    </w:rPr>
  </w:style>
  <w:style w:type="character" w:customStyle="1" w:styleId="Titre6Car">
    <w:name w:val="Titre 6 Car"/>
    <w:link w:val="Titre6"/>
    <w:uiPriority w:val="9"/>
    <w:rsid w:val="00703E45"/>
    <w:rPr>
      <w:rFonts w:eastAsia="MS Gothic"/>
      <w:b/>
      <w:smallCaps/>
      <w:color w:val="4F81BD" w:themeColor="accent1"/>
      <w:spacing w:val="20"/>
      <w:sz w:val="24"/>
    </w:rPr>
  </w:style>
  <w:style w:type="character" w:customStyle="1" w:styleId="Titre7Car">
    <w:name w:val="Titre 7 Car"/>
    <w:link w:val="Titre7"/>
    <w:uiPriority w:val="9"/>
    <w:rsid w:val="00852934"/>
    <w:rPr>
      <w:rFonts w:ascii="Cambria" w:eastAsia="MS Gothic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Titre8Car">
    <w:name w:val="Titre 8 Car"/>
    <w:link w:val="Titre8"/>
    <w:uiPriority w:val="9"/>
    <w:rsid w:val="00852934"/>
    <w:rPr>
      <w:rFonts w:ascii="Cambria" w:eastAsia="MS Gothic" w:hAnsi="Cambria" w:cs="Times New Roman"/>
      <w:b/>
      <w:smallCaps/>
      <w:color w:val="938953"/>
      <w:spacing w:val="20"/>
      <w:sz w:val="16"/>
      <w:szCs w:val="16"/>
    </w:rPr>
  </w:style>
  <w:style w:type="character" w:customStyle="1" w:styleId="Titre9Car">
    <w:name w:val="Titre 9 Car"/>
    <w:link w:val="Titre9"/>
    <w:uiPriority w:val="9"/>
    <w:semiHidden/>
    <w:rsid w:val="00852934"/>
    <w:rPr>
      <w:rFonts w:ascii="Cambria" w:eastAsia="MS Gothic" w:hAnsi="Cambria" w:cs="Times New Roman"/>
      <w:smallCaps/>
      <w:color w:val="938953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locked/>
    <w:rsid w:val="00852934"/>
    <w:rPr>
      <w:b/>
      <w:bCs/>
      <w:smallCaps/>
      <w:color w:val="1F497D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locked/>
    <w:rsid w:val="00852934"/>
    <w:pPr>
      <w:spacing w:after="160"/>
      <w:contextualSpacing/>
    </w:pPr>
    <w:rPr>
      <w:rFonts w:eastAsia="MS Gothic"/>
      <w:smallCaps/>
      <w:color w:val="17365D"/>
      <w:spacing w:val="5"/>
      <w:sz w:val="72"/>
      <w:szCs w:val="72"/>
    </w:rPr>
  </w:style>
  <w:style w:type="character" w:customStyle="1" w:styleId="TitreCar">
    <w:name w:val="Titre Car"/>
    <w:link w:val="Titre"/>
    <w:uiPriority w:val="10"/>
    <w:rsid w:val="00852934"/>
    <w:rPr>
      <w:rFonts w:ascii="Cambria" w:eastAsia="MS Gothic" w:hAnsi="Cambria" w:cs="Times New Roman"/>
      <w:smallCaps/>
      <w:color w:val="17365D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locked/>
    <w:rsid w:val="00852934"/>
    <w:pPr>
      <w:spacing w:after="600"/>
    </w:pPr>
    <w:rPr>
      <w:smallCaps/>
      <w:color w:val="938953"/>
      <w:spacing w:val="5"/>
      <w:sz w:val="28"/>
      <w:szCs w:val="28"/>
    </w:rPr>
  </w:style>
  <w:style w:type="character" w:customStyle="1" w:styleId="Sous-titreCar">
    <w:name w:val="Sous-titre Car"/>
    <w:link w:val="Sous-titre"/>
    <w:uiPriority w:val="11"/>
    <w:rsid w:val="00852934"/>
    <w:rPr>
      <w:smallCaps/>
      <w:color w:val="938953"/>
      <w:spacing w:val="5"/>
      <w:sz w:val="28"/>
      <w:szCs w:val="28"/>
    </w:rPr>
  </w:style>
  <w:style w:type="character" w:styleId="lev">
    <w:name w:val="Strong"/>
    <w:uiPriority w:val="22"/>
    <w:qFormat/>
    <w:locked/>
    <w:rsid w:val="00852934"/>
    <w:rPr>
      <w:b/>
      <w:bCs/>
      <w:spacing w:val="0"/>
    </w:rPr>
  </w:style>
  <w:style w:type="character" w:styleId="Accentuation">
    <w:name w:val="Emphasis"/>
    <w:uiPriority w:val="20"/>
    <w:qFormat/>
    <w:locked/>
    <w:rsid w:val="00852934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Paragraphedeliste">
    <w:name w:val="List Paragraph"/>
    <w:basedOn w:val="Normal"/>
    <w:uiPriority w:val="34"/>
    <w:qFormat/>
    <w:rsid w:val="0085293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52934"/>
    <w:rPr>
      <w:i/>
      <w:iCs/>
    </w:rPr>
  </w:style>
  <w:style w:type="character" w:customStyle="1" w:styleId="CitationCar">
    <w:name w:val="Citation Car"/>
    <w:link w:val="Citation"/>
    <w:uiPriority w:val="29"/>
    <w:rsid w:val="00852934"/>
    <w:rPr>
      <w:i/>
      <w:iCs/>
      <w:color w:val="5A5A5A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52934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eastAsia="MS Gothic"/>
      <w:smallCaps/>
      <w:color w:val="365F91"/>
    </w:rPr>
  </w:style>
  <w:style w:type="character" w:customStyle="1" w:styleId="CitationintenseCar">
    <w:name w:val="Citation intense Car"/>
    <w:link w:val="Citationintense"/>
    <w:uiPriority w:val="30"/>
    <w:rsid w:val="00852934"/>
    <w:rPr>
      <w:rFonts w:ascii="Cambria" w:eastAsia="MS Gothic" w:hAnsi="Cambria" w:cs="Times New Roman"/>
      <w:smallCaps/>
      <w:color w:val="365F91"/>
    </w:rPr>
  </w:style>
  <w:style w:type="character" w:styleId="Emphaseple">
    <w:name w:val="Subtle Emphasis"/>
    <w:uiPriority w:val="19"/>
    <w:qFormat/>
    <w:rsid w:val="00852934"/>
    <w:rPr>
      <w:smallCaps/>
      <w:dstrike w:val="0"/>
      <w:color w:val="5A5A5A"/>
      <w:vertAlign w:val="baseline"/>
    </w:rPr>
  </w:style>
  <w:style w:type="character" w:styleId="Emphaseintense">
    <w:name w:val="Intense Emphasis"/>
    <w:uiPriority w:val="21"/>
    <w:qFormat/>
    <w:rsid w:val="00852934"/>
    <w:rPr>
      <w:b/>
      <w:bCs/>
      <w:smallCaps/>
      <w:color w:val="4F81BD"/>
      <w:spacing w:val="40"/>
    </w:rPr>
  </w:style>
  <w:style w:type="character" w:styleId="Rfrenceple">
    <w:name w:val="Subtle Reference"/>
    <w:uiPriority w:val="31"/>
    <w:qFormat/>
    <w:rsid w:val="00852934"/>
    <w:rPr>
      <w:rFonts w:ascii="Cambria" w:eastAsia="MS Gothic" w:hAnsi="Cambria" w:cs="Times New Roman"/>
      <w:i/>
      <w:iCs/>
      <w:smallCaps/>
      <w:color w:val="5A5A5A"/>
      <w:spacing w:val="20"/>
    </w:rPr>
  </w:style>
  <w:style w:type="character" w:styleId="Rfrenceintense">
    <w:name w:val="Intense Reference"/>
    <w:uiPriority w:val="32"/>
    <w:qFormat/>
    <w:rsid w:val="00852934"/>
    <w:rPr>
      <w:rFonts w:ascii="Cambria" w:eastAsia="MS Gothic" w:hAnsi="Cambria" w:cs="Times New Roman"/>
      <w:b/>
      <w:bCs/>
      <w:i/>
      <w:iCs/>
      <w:smallCaps/>
      <w:color w:val="17365D"/>
      <w:spacing w:val="20"/>
    </w:rPr>
  </w:style>
  <w:style w:type="character" w:styleId="Titredulivre">
    <w:name w:val="Book Title"/>
    <w:uiPriority w:val="33"/>
    <w:qFormat/>
    <w:rsid w:val="00852934"/>
    <w:rPr>
      <w:rFonts w:ascii="Cambria" w:eastAsia="MS Gothic" w:hAnsi="Cambria" w:cs="Times New Roman"/>
      <w:b/>
      <w:bCs/>
      <w:smallCaps/>
      <w:color w:val="17365D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52934"/>
    <w:pPr>
      <w:outlineLvl w:val="9"/>
    </w:pPr>
    <w:rPr>
      <w:lang w:bidi="en-US"/>
    </w:rPr>
  </w:style>
  <w:style w:type="table" w:styleId="Listemoyenne1-Accent1">
    <w:name w:val="Medium List 1 Accent 1"/>
    <w:basedOn w:val="TableauNormal"/>
    <w:uiPriority w:val="70"/>
    <w:rsid w:val="00D15D0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Grillemoyenne3-Accent5">
    <w:name w:val="Medium Grid 3 Accent 5"/>
    <w:basedOn w:val="TableauNormal"/>
    <w:uiPriority w:val="64"/>
    <w:rsid w:val="00D15D0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Listeclaire-Accent1">
    <w:name w:val="Light List Accent 1"/>
    <w:basedOn w:val="TableauNormal"/>
    <w:uiPriority w:val="66"/>
    <w:rsid w:val="00D15D0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Pieddepage">
    <w:name w:val="footer"/>
    <w:basedOn w:val="Normal"/>
    <w:link w:val="PieddepageCar"/>
    <w:uiPriority w:val="99"/>
    <w:unhideWhenUsed/>
    <w:rsid w:val="003768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7683E"/>
    <w:rPr>
      <w:color w:val="5A5A5A"/>
    </w:rPr>
  </w:style>
  <w:style w:type="character" w:styleId="Numrodepage">
    <w:name w:val="page number"/>
    <w:uiPriority w:val="99"/>
    <w:semiHidden/>
    <w:unhideWhenUsed/>
    <w:rsid w:val="0037683E"/>
  </w:style>
  <w:style w:type="paragraph" w:styleId="TM1">
    <w:name w:val="toc 1"/>
    <w:basedOn w:val="Normal"/>
    <w:next w:val="Normal"/>
    <w:autoRedefine/>
    <w:uiPriority w:val="39"/>
    <w:locked/>
    <w:rsid w:val="0037683E"/>
    <w:pPr>
      <w:spacing w:before="120" w:after="0"/>
      <w:ind w:left="0"/>
    </w:pPr>
    <w:rPr>
      <w:rFonts w:asciiTheme="minorHAnsi" w:hAnsiTheme="minorHAnsi"/>
      <w:b/>
      <w:sz w:val="24"/>
      <w:szCs w:val="24"/>
    </w:rPr>
  </w:style>
  <w:style w:type="paragraph" w:styleId="TM2">
    <w:name w:val="toc 2"/>
    <w:basedOn w:val="Normal"/>
    <w:next w:val="Normal"/>
    <w:autoRedefine/>
    <w:uiPriority w:val="39"/>
    <w:locked/>
    <w:rsid w:val="0037683E"/>
    <w:pPr>
      <w:spacing w:after="0"/>
      <w:ind w:left="200"/>
    </w:pPr>
    <w:rPr>
      <w:rFonts w:asciiTheme="minorHAnsi" w:hAnsiTheme="minorHAnsi"/>
      <w:b/>
      <w:sz w:val="22"/>
      <w:szCs w:val="22"/>
    </w:rPr>
  </w:style>
  <w:style w:type="paragraph" w:styleId="TM3">
    <w:name w:val="toc 3"/>
    <w:basedOn w:val="Normal"/>
    <w:next w:val="Normal"/>
    <w:autoRedefine/>
    <w:uiPriority w:val="39"/>
    <w:locked/>
    <w:rsid w:val="0037683E"/>
    <w:pPr>
      <w:spacing w:after="0"/>
      <w:ind w:left="400"/>
    </w:pPr>
    <w:rPr>
      <w:rFonts w:asciiTheme="minorHAnsi" w:hAnsiTheme="minorHAnsi"/>
      <w:sz w:val="22"/>
      <w:szCs w:val="22"/>
    </w:rPr>
  </w:style>
  <w:style w:type="paragraph" w:styleId="TM4">
    <w:name w:val="toc 4"/>
    <w:basedOn w:val="Normal"/>
    <w:next w:val="Normal"/>
    <w:autoRedefine/>
    <w:locked/>
    <w:rsid w:val="0037683E"/>
    <w:pPr>
      <w:spacing w:after="0"/>
      <w:ind w:left="600"/>
    </w:pPr>
    <w:rPr>
      <w:rFonts w:asciiTheme="minorHAnsi" w:hAnsiTheme="minorHAnsi"/>
    </w:rPr>
  </w:style>
  <w:style w:type="paragraph" w:styleId="TM5">
    <w:name w:val="toc 5"/>
    <w:basedOn w:val="Normal"/>
    <w:next w:val="Normal"/>
    <w:autoRedefine/>
    <w:locked/>
    <w:rsid w:val="0037683E"/>
    <w:pPr>
      <w:spacing w:after="0"/>
      <w:ind w:left="800"/>
    </w:pPr>
    <w:rPr>
      <w:rFonts w:asciiTheme="minorHAnsi" w:hAnsiTheme="minorHAnsi"/>
    </w:rPr>
  </w:style>
  <w:style w:type="paragraph" w:styleId="TM6">
    <w:name w:val="toc 6"/>
    <w:basedOn w:val="Normal"/>
    <w:next w:val="Normal"/>
    <w:autoRedefine/>
    <w:locked/>
    <w:rsid w:val="0037683E"/>
    <w:pPr>
      <w:spacing w:after="0"/>
      <w:ind w:left="1000"/>
    </w:pPr>
    <w:rPr>
      <w:rFonts w:asciiTheme="minorHAnsi" w:hAnsiTheme="minorHAnsi"/>
    </w:rPr>
  </w:style>
  <w:style w:type="paragraph" w:styleId="TM7">
    <w:name w:val="toc 7"/>
    <w:basedOn w:val="Normal"/>
    <w:next w:val="Normal"/>
    <w:autoRedefine/>
    <w:locked/>
    <w:rsid w:val="0037683E"/>
    <w:pPr>
      <w:spacing w:after="0"/>
      <w:ind w:left="1200"/>
    </w:pPr>
    <w:rPr>
      <w:rFonts w:asciiTheme="minorHAnsi" w:hAnsiTheme="minorHAnsi"/>
    </w:rPr>
  </w:style>
  <w:style w:type="paragraph" w:styleId="TM8">
    <w:name w:val="toc 8"/>
    <w:basedOn w:val="Normal"/>
    <w:next w:val="Normal"/>
    <w:autoRedefine/>
    <w:locked/>
    <w:rsid w:val="0037683E"/>
    <w:pPr>
      <w:spacing w:after="0"/>
      <w:ind w:left="1400"/>
    </w:pPr>
    <w:rPr>
      <w:rFonts w:asciiTheme="minorHAnsi" w:hAnsiTheme="minorHAnsi"/>
    </w:rPr>
  </w:style>
  <w:style w:type="paragraph" w:styleId="TM9">
    <w:name w:val="toc 9"/>
    <w:basedOn w:val="Normal"/>
    <w:next w:val="Normal"/>
    <w:autoRedefine/>
    <w:locked/>
    <w:rsid w:val="0037683E"/>
    <w:pPr>
      <w:spacing w:after="0"/>
      <w:ind w:left="1600"/>
    </w:pPr>
    <w:rPr>
      <w:rFonts w:asciiTheme="minorHAnsi" w:hAnsiTheme="minorHAnsi"/>
    </w:rPr>
  </w:style>
  <w:style w:type="paragraph" w:styleId="Notedebasdepage">
    <w:name w:val="footnote text"/>
    <w:basedOn w:val="Normal"/>
    <w:link w:val="NotedebasdepageCar"/>
    <w:uiPriority w:val="99"/>
    <w:unhideWhenUsed/>
    <w:rsid w:val="009D1C22"/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D1C22"/>
    <w:rPr>
      <w:color w:val="5A5A5A"/>
      <w:sz w:val="24"/>
      <w:szCs w:val="24"/>
    </w:rPr>
  </w:style>
  <w:style w:type="character" w:styleId="Appelnotedebasdep">
    <w:name w:val="footnote reference"/>
    <w:basedOn w:val="Policepardfaut"/>
    <w:uiPriority w:val="99"/>
    <w:unhideWhenUsed/>
    <w:rsid w:val="009D1C22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6A3F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3F28"/>
    <w:rPr>
      <w:color w:val="5A5A5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658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6580"/>
    <w:rPr>
      <w:rFonts w:ascii="Lucida Grande" w:hAnsi="Lucida Grande" w:cs="Lucida Grande"/>
      <w:color w:val="5A5A5A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4C5D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934"/>
    <w:pPr>
      <w:spacing w:after="160" w:line="288" w:lineRule="auto"/>
      <w:ind w:left="2160"/>
    </w:pPr>
    <w:rPr>
      <w:color w:val="5A5A5A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852934"/>
    <w:pPr>
      <w:spacing w:before="400" w:after="60" w:line="240" w:lineRule="auto"/>
      <w:contextualSpacing/>
      <w:outlineLvl w:val="0"/>
    </w:pPr>
    <w:rPr>
      <w:rFonts w:eastAsia="MS Gothic"/>
      <w:smallCaps/>
      <w:color w:val="0F243E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37683E"/>
    <w:pPr>
      <w:spacing w:before="120" w:after="60" w:line="240" w:lineRule="auto"/>
      <w:ind w:left="2124"/>
      <w:contextualSpacing/>
      <w:outlineLvl w:val="1"/>
    </w:pPr>
    <w:rPr>
      <w:rFonts w:ascii="Arial" w:eastAsia="MS Gothic" w:hAnsi="Arial"/>
      <w:b/>
      <w:smallCaps/>
      <w:color w:val="17365D"/>
      <w:spacing w:val="20"/>
      <w:sz w:val="28"/>
      <w:szCs w:val="28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852934"/>
    <w:pPr>
      <w:spacing w:before="120" w:after="60" w:line="240" w:lineRule="auto"/>
      <w:contextualSpacing/>
      <w:outlineLvl w:val="2"/>
    </w:pPr>
    <w:rPr>
      <w:rFonts w:eastAsia="MS Gothic"/>
      <w:smallCaps/>
      <w:color w:val="1F497D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locked/>
    <w:rsid w:val="00852934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eastAsia="MS Gothic"/>
      <w:b/>
      <w:bCs/>
      <w:smallCaps/>
      <w:color w:val="3071C3"/>
      <w:spacing w:val="2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locked/>
    <w:rsid w:val="006A3F28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Arial" w:eastAsia="MS Gothic" w:hAnsi="Arial"/>
      <w:b/>
      <w:smallCaps/>
      <w:color w:val="3071C3"/>
      <w:spacing w:val="20"/>
      <w:sz w:val="28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locked/>
    <w:rsid w:val="00703E45"/>
    <w:pPr>
      <w:pBdr>
        <w:bottom w:val="dotted" w:sz="8" w:space="1" w:color="938953"/>
      </w:pBdr>
      <w:spacing w:before="200" w:after="100"/>
      <w:contextualSpacing/>
      <w:outlineLvl w:val="5"/>
    </w:pPr>
    <w:rPr>
      <w:rFonts w:eastAsia="MS Gothic"/>
      <w:b/>
      <w:smallCaps/>
      <w:color w:val="4F81BD" w:themeColor="accent1"/>
      <w:spacing w:val="20"/>
      <w:sz w:val="24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locked/>
    <w:rsid w:val="00852934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eastAsia="MS Gothic"/>
      <w:b/>
      <w:bCs/>
      <w:smallCaps/>
      <w:color w:val="938953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locked/>
    <w:rsid w:val="00852934"/>
    <w:pPr>
      <w:spacing w:before="200" w:after="60" w:line="240" w:lineRule="auto"/>
      <w:contextualSpacing/>
      <w:outlineLvl w:val="7"/>
    </w:pPr>
    <w:rPr>
      <w:rFonts w:eastAsia="MS Gothic"/>
      <w:b/>
      <w:smallCaps/>
      <w:color w:val="938953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852934"/>
    <w:pPr>
      <w:spacing w:before="200" w:after="60" w:line="240" w:lineRule="auto"/>
      <w:contextualSpacing/>
      <w:outlineLvl w:val="8"/>
    </w:pPr>
    <w:rPr>
      <w:rFonts w:eastAsia="MS Gothic"/>
      <w:smallCaps/>
      <w:color w:val="938953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locked/>
    <w:rsid w:val="00ED1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1-Accent1">
    <w:name w:val="Medium Grid 1 Accent 1"/>
    <w:basedOn w:val="TableauNormal"/>
    <w:uiPriority w:val="62"/>
    <w:rsid w:val="00ED185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laire-Accent1">
    <w:name w:val="Light Grid Accent 1"/>
    <w:basedOn w:val="TableauNormal"/>
    <w:uiPriority w:val="67"/>
    <w:rsid w:val="00ED185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Lienhypertexte">
    <w:name w:val="Hyperlink"/>
    <w:uiPriority w:val="99"/>
    <w:unhideWhenUsed/>
    <w:rsid w:val="00A4381F"/>
    <w:rPr>
      <w:color w:val="0000FF"/>
      <w:u w:val="single"/>
    </w:rPr>
  </w:style>
  <w:style w:type="character" w:styleId="Textedelespacerserv">
    <w:name w:val="Placeholder Text"/>
    <w:uiPriority w:val="99"/>
    <w:rsid w:val="00966A41"/>
    <w:rPr>
      <w:color w:val="808080"/>
    </w:rPr>
  </w:style>
  <w:style w:type="paragraph" w:styleId="Sansinterligne">
    <w:name w:val="No Spacing"/>
    <w:basedOn w:val="Normal"/>
    <w:link w:val="SansinterligneCar"/>
    <w:uiPriority w:val="1"/>
    <w:qFormat/>
    <w:rsid w:val="00852934"/>
    <w:pPr>
      <w:spacing w:after="0" w:line="240" w:lineRule="auto"/>
    </w:pPr>
  </w:style>
  <w:style w:type="character" w:customStyle="1" w:styleId="SansinterligneCar">
    <w:name w:val="Sans interligne Car"/>
    <w:link w:val="Sansinterligne"/>
    <w:uiPriority w:val="1"/>
    <w:rsid w:val="00966A41"/>
    <w:rPr>
      <w:color w:val="5A5A5A"/>
    </w:rPr>
  </w:style>
  <w:style w:type="character" w:customStyle="1" w:styleId="Titre1Car">
    <w:name w:val="Titre 1 Car"/>
    <w:link w:val="Titre1"/>
    <w:uiPriority w:val="9"/>
    <w:rsid w:val="00852934"/>
    <w:rPr>
      <w:rFonts w:ascii="Cambria" w:eastAsia="MS Gothic" w:hAnsi="Cambria" w:cs="Times New Roman"/>
      <w:smallCaps/>
      <w:color w:val="0F243E"/>
      <w:spacing w:val="20"/>
      <w:sz w:val="32"/>
      <w:szCs w:val="32"/>
    </w:rPr>
  </w:style>
  <w:style w:type="character" w:customStyle="1" w:styleId="Titre2Car">
    <w:name w:val="Titre 2 Car"/>
    <w:link w:val="Titre2"/>
    <w:uiPriority w:val="9"/>
    <w:rsid w:val="0037683E"/>
    <w:rPr>
      <w:rFonts w:ascii="Arial" w:eastAsia="MS Gothic" w:hAnsi="Arial" w:cs="Times New Roman"/>
      <w:b/>
      <w:smallCaps/>
      <w:color w:val="17365D"/>
      <w:spacing w:val="20"/>
      <w:sz w:val="28"/>
      <w:szCs w:val="28"/>
      <w:u w:val="single"/>
    </w:rPr>
  </w:style>
  <w:style w:type="character" w:customStyle="1" w:styleId="Titre3Car">
    <w:name w:val="Titre 3 Car"/>
    <w:link w:val="Titre3"/>
    <w:uiPriority w:val="9"/>
    <w:rsid w:val="00852934"/>
    <w:rPr>
      <w:rFonts w:ascii="Cambria" w:eastAsia="MS Gothic" w:hAnsi="Cambria" w:cs="Times New Roman"/>
      <w:smallCaps/>
      <w:color w:val="1F497D"/>
      <w:spacing w:val="20"/>
      <w:sz w:val="24"/>
      <w:szCs w:val="24"/>
    </w:rPr>
  </w:style>
  <w:style w:type="character" w:customStyle="1" w:styleId="Titre4Car">
    <w:name w:val="Titre 4 Car"/>
    <w:link w:val="Titre4"/>
    <w:uiPriority w:val="9"/>
    <w:rsid w:val="00852934"/>
    <w:rPr>
      <w:rFonts w:ascii="Cambria" w:eastAsia="MS Gothic" w:hAnsi="Cambria" w:cs="Times New Roman"/>
      <w:b/>
      <w:bCs/>
      <w:smallCaps/>
      <w:color w:val="3071C3"/>
      <w:spacing w:val="20"/>
    </w:rPr>
  </w:style>
  <w:style w:type="character" w:customStyle="1" w:styleId="Titre5Car">
    <w:name w:val="Titre 5 Car"/>
    <w:link w:val="Titre5"/>
    <w:uiPriority w:val="9"/>
    <w:rsid w:val="006A3F28"/>
    <w:rPr>
      <w:rFonts w:ascii="Arial" w:eastAsia="MS Gothic" w:hAnsi="Arial"/>
      <w:b/>
      <w:smallCaps/>
      <w:color w:val="3071C3"/>
      <w:spacing w:val="20"/>
      <w:sz w:val="28"/>
    </w:rPr>
  </w:style>
  <w:style w:type="character" w:customStyle="1" w:styleId="Titre6Car">
    <w:name w:val="Titre 6 Car"/>
    <w:link w:val="Titre6"/>
    <w:uiPriority w:val="9"/>
    <w:rsid w:val="00703E45"/>
    <w:rPr>
      <w:rFonts w:eastAsia="MS Gothic"/>
      <w:b/>
      <w:smallCaps/>
      <w:color w:val="4F81BD" w:themeColor="accent1"/>
      <w:spacing w:val="20"/>
      <w:sz w:val="24"/>
    </w:rPr>
  </w:style>
  <w:style w:type="character" w:customStyle="1" w:styleId="Titre7Car">
    <w:name w:val="Titre 7 Car"/>
    <w:link w:val="Titre7"/>
    <w:uiPriority w:val="9"/>
    <w:rsid w:val="00852934"/>
    <w:rPr>
      <w:rFonts w:ascii="Cambria" w:eastAsia="MS Gothic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Titre8Car">
    <w:name w:val="Titre 8 Car"/>
    <w:link w:val="Titre8"/>
    <w:uiPriority w:val="9"/>
    <w:rsid w:val="00852934"/>
    <w:rPr>
      <w:rFonts w:ascii="Cambria" w:eastAsia="MS Gothic" w:hAnsi="Cambria" w:cs="Times New Roman"/>
      <w:b/>
      <w:smallCaps/>
      <w:color w:val="938953"/>
      <w:spacing w:val="20"/>
      <w:sz w:val="16"/>
      <w:szCs w:val="16"/>
    </w:rPr>
  </w:style>
  <w:style w:type="character" w:customStyle="1" w:styleId="Titre9Car">
    <w:name w:val="Titre 9 Car"/>
    <w:link w:val="Titre9"/>
    <w:uiPriority w:val="9"/>
    <w:semiHidden/>
    <w:rsid w:val="00852934"/>
    <w:rPr>
      <w:rFonts w:ascii="Cambria" w:eastAsia="MS Gothic" w:hAnsi="Cambria" w:cs="Times New Roman"/>
      <w:smallCaps/>
      <w:color w:val="938953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locked/>
    <w:rsid w:val="00852934"/>
    <w:rPr>
      <w:b/>
      <w:bCs/>
      <w:smallCaps/>
      <w:color w:val="1F497D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locked/>
    <w:rsid w:val="00852934"/>
    <w:pPr>
      <w:spacing w:after="160"/>
      <w:contextualSpacing/>
    </w:pPr>
    <w:rPr>
      <w:rFonts w:eastAsia="MS Gothic"/>
      <w:smallCaps/>
      <w:color w:val="17365D"/>
      <w:spacing w:val="5"/>
      <w:sz w:val="72"/>
      <w:szCs w:val="72"/>
    </w:rPr>
  </w:style>
  <w:style w:type="character" w:customStyle="1" w:styleId="TitreCar">
    <w:name w:val="Titre Car"/>
    <w:link w:val="Titre"/>
    <w:uiPriority w:val="10"/>
    <w:rsid w:val="00852934"/>
    <w:rPr>
      <w:rFonts w:ascii="Cambria" w:eastAsia="MS Gothic" w:hAnsi="Cambria" w:cs="Times New Roman"/>
      <w:smallCaps/>
      <w:color w:val="17365D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locked/>
    <w:rsid w:val="00852934"/>
    <w:pPr>
      <w:spacing w:after="600"/>
    </w:pPr>
    <w:rPr>
      <w:smallCaps/>
      <w:color w:val="938953"/>
      <w:spacing w:val="5"/>
      <w:sz w:val="28"/>
      <w:szCs w:val="28"/>
    </w:rPr>
  </w:style>
  <w:style w:type="character" w:customStyle="1" w:styleId="Sous-titreCar">
    <w:name w:val="Sous-titre Car"/>
    <w:link w:val="Sous-titre"/>
    <w:uiPriority w:val="11"/>
    <w:rsid w:val="00852934"/>
    <w:rPr>
      <w:smallCaps/>
      <w:color w:val="938953"/>
      <w:spacing w:val="5"/>
      <w:sz w:val="28"/>
      <w:szCs w:val="28"/>
    </w:rPr>
  </w:style>
  <w:style w:type="character" w:styleId="lev">
    <w:name w:val="Strong"/>
    <w:uiPriority w:val="22"/>
    <w:qFormat/>
    <w:locked/>
    <w:rsid w:val="00852934"/>
    <w:rPr>
      <w:b/>
      <w:bCs/>
      <w:spacing w:val="0"/>
    </w:rPr>
  </w:style>
  <w:style w:type="character" w:styleId="Accentuation">
    <w:name w:val="Emphasis"/>
    <w:uiPriority w:val="20"/>
    <w:qFormat/>
    <w:locked/>
    <w:rsid w:val="00852934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Paragraphedeliste">
    <w:name w:val="List Paragraph"/>
    <w:basedOn w:val="Normal"/>
    <w:uiPriority w:val="34"/>
    <w:qFormat/>
    <w:rsid w:val="0085293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52934"/>
    <w:rPr>
      <w:i/>
      <w:iCs/>
    </w:rPr>
  </w:style>
  <w:style w:type="character" w:customStyle="1" w:styleId="CitationCar">
    <w:name w:val="Citation Car"/>
    <w:link w:val="Citation"/>
    <w:uiPriority w:val="29"/>
    <w:rsid w:val="00852934"/>
    <w:rPr>
      <w:i/>
      <w:iCs/>
      <w:color w:val="5A5A5A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52934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eastAsia="MS Gothic"/>
      <w:smallCaps/>
      <w:color w:val="365F91"/>
    </w:rPr>
  </w:style>
  <w:style w:type="character" w:customStyle="1" w:styleId="CitationintenseCar">
    <w:name w:val="Citation intense Car"/>
    <w:link w:val="Citationintense"/>
    <w:uiPriority w:val="30"/>
    <w:rsid w:val="00852934"/>
    <w:rPr>
      <w:rFonts w:ascii="Cambria" w:eastAsia="MS Gothic" w:hAnsi="Cambria" w:cs="Times New Roman"/>
      <w:smallCaps/>
      <w:color w:val="365F91"/>
    </w:rPr>
  </w:style>
  <w:style w:type="character" w:styleId="Emphaseple">
    <w:name w:val="Subtle Emphasis"/>
    <w:uiPriority w:val="19"/>
    <w:qFormat/>
    <w:rsid w:val="00852934"/>
    <w:rPr>
      <w:smallCaps/>
      <w:dstrike w:val="0"/>
      <w:color w:val="5A5A5A"/>
      <w:vertAlign w:val="baseline"/>
    </w:rPr>
  </w:style>
  <w:style w:type="character" w:styleId="Emphaseintense">
    <w:name w:val="Intense Emphasis"/>
    <w:uiPriority w:val="21"/>
    <w:qFormat/>
    <w:rsid w:val="00852934"/>
    <w:rPr>
      <w:b/>
      <w:bCs/>
      <w:smallCaps/>
      <w:color w:val="4F81BD"/>
      <w:spacing w:val="40"/>
    </w:rPr>
  </w:style>
  <w:style w:type="character" w:styleId="Rfrenceple">
    <w:name w:val="Subtle Reference"/>
    <w:uiPriority w:val="31"/>
    <w:qFormat/>
    <w:rsid w:val="00852934"/>
    <w:rPr>
      <w:rFonts w:ascii="Cambria" w:eastAsia="MS Gothic" w:hAnsi="Cambria" w:cs="Times New Roman"/>
      <w:i/>
      <w:iCs/>
      <w:smallCaps/>
      <w:color w:val="5A5A5A"/>
      <w:spacing w:val="20"/>
    </w:rPr>
  </w:style>
  <w:style w:type="character" w:styleId="Rfrenceintense">
    <w:name w:val="Intense Reference"/>
    <w:uiPriority w:val="32"/>
    <w:qFormat/>
    <w:rsid w:val="00852934"/>
    <w:rPr>
      <w:rFonts w:ascii="Cambria" w:eastAsia="MS Gothic" w:hAnsi="Cambria" w:cs="Times New Roman"/>
      <w:b/>
      <w:bCs/>
      <w:i/>
      <w:iCs/>
      <w:smallCaps/>
      <w:color w:val="17365D"/>
      <w:spacing w:val="20"/>
    </w:rPr>
  </w:style>
  <w:style w:type="character" w:styleId="Titredulivre">
    <w:name w:val="Book Title"/>
    <w:uiPriority w:val="33"/>
    <w:qFormat/>
    <w:rsid w:val="00852934"/>
    <w:rPr>
      <w:rFonts w:ascii="Cambria" w:eastAsia="MS Gothic" w:hAnsi="Cambria" w:cs="Times New Roman"/>
      <w:b/>
      <w:bCs/>
      <w:smallCaps/>
      <w:color w:val="17365D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52934"/>
    <w:pPr>
      <w:outlineLvl w:val="9"/>
    </w:pPr>
    <w:rPr>
      <w:lang w:bidi="en-US"/>
    </w:rPr>
  </w:style>
  <w:style w:type="table" w:styleId="Listemoyenne1-Accent1">
    <w:name w:val="Medium List 1 Accent 1"/>
    <w:basedOn w:val="TableauNormal"/>
    <w:uiPriority w:val="70"/>
    <w:rsid w:val="00D15D0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Grillemoyenne3-Accent5">
    <w:name w:val="Medium Grid 3 Accent 5"/>
    <w:basedOn w:val="TableauNormal"/>
    <w:uiPriority w:val="64"/>
    <w:rsid w:val="00D15D0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Listeclaire-Accent1">
    <w:name w:val="Light List Accent 1"/>
    <w:basedOn w:val="TableauNormal"/>
    <w:uiPriority w:val="66"/>
    <w:rsid w:val="00D15D0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Pieddepage">
    <w:name w:val="footer"/>
    <w:basedOn w:val="Normal"/>
    <w:link w:val="PieddepageCar"/>
    <w:uiPriority w:val="99"/>
    <w:unhideWhenUsed/>
    <w:rsid w:val="003768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7683E"/>
    <w:rPr>
      <w:color w:val="5A5A5A"/>
    </w:rPr>
  </w:style>
  <w:style w:type="character" w:styleId="Numrodepage">
    <w:name w:val="page number"/>
    <w:uiPriority w:val="99"/>
    <w:semiHidden/>
    <w:unhideWhenUsed/>
    <w:rsid w:val="0037683E"/>
  </w:style>
  <w:style w:type="paragraph" w:styleId="TM1">
    <w:name w:val="toc 1"/>
    <w:basedOn w:val="Normal"/>
    <w:next w:val="Normal"/>
    <w:autoRedefine/>
    <w:uiPriority w:val="39"/>
    <w:locked/>
    <w:rsid w:val="0037683E"/>
    <w:pPr>
      <w:spacing w:before="120" w:after="0"/>
      <w:ind w:left="0"/>
    </w:pPr>
    <w:rPr>
      <w:rFonts w:asciiTheme="minorHAnsi" w:hAnsiTheme="minorHAnsi"/>
      <w:b/>
      <w:sz w:val="24"/>
      <w:szCs w:val="24"/>
    </w:rPr>
  </w:style>
  <w:style w:type="paragraph" w:styleId="TM2">
    <w:name w:val="toc 2"/>
    <w:basedOn w:val="Normal"/>
    <w:next w:val="Normal"/>
    <w:autoRedefine/>
    <w:uiPriority w:val="39"/>
    <w:locked/>
    <w:rsid w:val="0037683E"/>
    <w:pPr>
      <w:spacing w:after="0"/>
      <w:ind w:left="200"/>
    </w:pPr>
    <w:rPr>
      <w:rFonts w:asciiTheme="minorHAnsi" w:hAnsiTheme="minorHAnsi"/>
      <w:b/>
      <w:sz w:val="22"/>
      <w:szCs w:val="22"/>
    </w:rPr>
  </w:style>
  <w:style w:type="paragraph" w:styleId="TM3">
    <w:name w:val="toc 3"/>
    <w:basedOn w:val="Normal"/>
    <w:next w:val="Normal"/>
    <w:autoRedefine/>
    <w:uiPriority w:val="39"/>
    <w:locked/>
    <w:rsid w:val="0037683E"/>
    <w:pPr>
      <w:spacing w:after="0"/>
      <w:ind w:left="400"/>
    </w:pPr>
    <w:rPr>
      <w:rFonts w:asciiTheme="minorHAnsi" w:hAnsiTheme="minorHAnsi"/>
      <w:sz w:val="22"/>
      <w:szCs w:val="22"/>
    </w:rPr>
  </w:style>
  <w:style w:type="paragraph" w:styleId="TM4">
    <w:name w:val="toc 4"/>
    <w:basedOn w:val="Normal"/>
    <w:next w:val="Normal"/>
    <w:autoRedefine/>
    <w:locked/>
    <w:rsid w:val="0037683E"/>
    <w:pPr>
      <w:spacing w:after="0"/>
      <w:ind w:left="600"/>
    </w:pPr>
    <w:rPr>
      <w:rFonts w:asciiTheme="minorHAnsi" w:hAnsiTheme="minorHAnsi"/>
    </w:rPr>
  </w:style>
  <w:style w:type="paragraph" w:styleId="TM5">
    <w:name w:val="toc 5"/>
    <w:basedOn w:val="Normal"/>
    <w:next w:val="Normal"/>
    <w:autoRedefine/>
    <w:locked/>
    <w:rsid w:val="0037683E"/>
    <w:pPr>
      <w:spacing w:after="0"/>
      <w:ind w:left="800"/>
    </w:pPr>
    <w:rPr>
      <w:rFonts w:asciiTheme="minorHAnsi" w:hAnsiTheme="minorHAnsi"/>
    </w:rPr>
  </w:style>
  <w:style w:type="paragraph" w:styleId="TM6">
    <w:name w:val="toc 6"/>
    <w:basedOn w:val="Normal"/>
    <w:next w:val="Normal"/>
    <w:autoRedefine/>
    <w:locked/>
    <w:rsid w:val="0037683E"/>
    <w:pPr>
      <w:spacing w:after="0"/>
      <w:ind w:left="1000"/>
    </w:pPr>
    <w:rPr>
      <w:rFonts w:asciiTheme="minorHAnsi" w:hAnsiTheme="minorHAnsi"/>
    </w:rPr>
  </w:style>
  <w:style w:type="paragraph" w:styleId="TM7">
    <w:name w:val="toc 7"/>
    <w:basedOn w:val="Normal"/>
    <w:next w:val="Normal"/>
    <w:autoRedefine/>
    <w:locked/>
    <w:rsid w:val="0037683E"/>
    <w:pPr>
      <w:spacing w:after="0"/>
      <w:ind w:left="1200"/>
    </w:pPr>
    <w:rPr>
      <w:rFonts w:asciiTheme="minorHAnsi" w:hAnsiTheme="minorHAnsi"/>
    </w:rPr>
  </w:style>
  <w:style w:type="paragraph" w:styleId="TM8">
    <w:name w:val="toc 8"/>
    <w:basedOn w:val="Normal"/>
    <w:next w:val="Normal"/>
    <w:autoRedefine/>
    <w:locked/>
    <w:rsid w:val="0037683E"/>
    <w:pPr>
      <w:spacing w:after="0"/>
      <w:ind w:left="1400"/>
    </w:pPr>
    <w:rPr>
      <w:rFonts w:asciiTheme="minorHAnsi" w:hAnsiTheme="minorHAnsi"/>
    </w:rPr>
  </w:style>
  <w:style w:type="paragraph" w:styleId="TM9">
    <w:name w:val="toc 9"/>
    <w:basedOn w:val="Normal"/>
    <w:next w:val="Normal"/>
    <w:autoRedefine/>
    <w:locked/>
    <w:rsid w:val="0037683E"/>
    <w:pPr>
      <w:spacing w:after="0"/>
      <w:ind w:left="1600"/>
    </w:pPr>
    <w:rPr>
      <w:rFonts w:asciiTheme="minorHAnsi" w:hAnsiTheme="minorHAnsi"/>
    </w:rPr>
  </w:style>
  <w:style w:type="paragraph" w:styleId="Notedebasdepage">
    <w:name w:val="footnote text"/>
    <w:basedOn w:val="Normal"/>
    <w:link w:val="NotedebasdepageCar"/>
    <w:uiPriority w:val="99"/>
    <w:unhideWhenUsed/>
    <w:rsid w:val="009D1C22"/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D1C22"/>
    <w:rPr>
      <w:color w:val="5A5A5A"/>
      <w:sz w:val="24"/>
      <w:szCs w:val="24"/>
    </w:rPr>
  </w:style>
  <w:style w:type="character" w:styleId="Appelnotedebasdep">
    <w:name w:val="footnote reference"/>
    <w:basedOn w:val="Policepardfaut"/>
    <w:uiPriority w:val="99"/>
    <w:unhideWhenUsed/>
    <w:rsid w:val="009D1C22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6A3F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3F28"/>
    <w:rPr>
      <w:color w:val="5A5A5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658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6580"/>
    <w:rPr>
      <w:rFonts w:ascii="Lucida Grande" w:hAnsi="Lucida Grande" w:cs="Lucida Grande"/>
      <w:color w:val="5A5A5A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4C5D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EAFA23-AD39-410B-91D3-C4ECA28C1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Paris</Company>
  <LinksUpToDate>false</LinksUpToDate>
  <CharactersWithSpaces>99</CharactersWithSpaces>
  <SharedDoc>false</SharedDoc>
  <HLinks>
    <vt:vector size="12" baseType="variant">
      <vt:variant>
        <vt:i4>4653105</vt:i4>
      </vt:variant>
      <vt:variant>
        <vt:i4>3</vt:i4>
      </vt:variant>
      <vt:variant>
        <vt:i4>0</vt:i4>
      </vt:variant>
      <vt:variant>
        <vt:i4>5</vt:i4>
      </vt:variant>
      <vt:variant>
        <vt:lpwstr>mailto:clelia.mialon-ferrer@ac-grenoble.fr</vt:lpwstr>
      </vt:variant>
      <vt:variant>
        <vt:lpwstr/>
      </vt:variant>
      <vt:variant>
        <vt:i4>4653105</vt:i4>
      </vt:variant>
      <vt:variant>
        <vt:i4>0</vt:i4>
      </vt:variant>
      <vt:variant>
        <vt:i4>0</vt:i4>
      </vt:variant>
      <vt:variant>
        <vt:i4>5</vt:i4>
      </vt:variant>
      <vt:variant>
        <vt:lpwstr>mailto:clelia.mialon-ferrer@ac-grenoble.fr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Prenom Nom</dc:creator>
  <cp:lastModifiedBy>Leonard Pierre Francois</cp:lastModifiedBy>
  <cp:revision>6</cp:revision>
  <cp:lastPrinted>2018-01-19T09:14:00Z</cp:lastPrinted>
  <dcterms:created xsi:type="dcterms:W3CDTF">2018-01-19T09:18:00Z</dcterms:created>
  <dcterms:modified xsi:type="dcterms:W3CDTF">2018-01-19T09:37:00Z</dcterms:modified>
</cp:coreProperties>
</file>